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887CE1" w:rsidRDefault="00887CE1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26"/>
        <w:gridCol w:w="3118"/>
        <w:gridCol w:w="2052"/>
        <w:gridCol w:w="2910"/>
      </w:tblGrid>
      <w:tr w:rsidR="00377526" w:rsidRPr="007673FA" w:rsidTr="00D50968">
        <w:trPr>
          <w:trHeight w:val="334"/>
        </w:trPr>
        <w:tc>
          <w:tcPr>
            <w:tcW w:w="1526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3118" w:type="dxa"/>
            <w:shd w:val="clear" w:color="auto" w:fill="FFFFFF"/>
          </w:tcPr>
          <w:p w:rsidR="00377526" w:rsidRPr="00D5096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377526" w:rsidRPr="00D5096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50968">
              <w:rPr>
                <w:rFonts w:ascii="Verdana" w:hAnsi="Verdana" w:cs="Arial"/>
                <w:sz w:val="20"/>
                <w:lang w:val="en-GB"/>
              </w:rPr>
              <w:t>First name</w:t>
            </w:r>
          </w:p>
        </w:tc>
        <w:tc>
          <w:tcPr>
            <w:tcW w:w="2910" w:type="dxa"/>
            <w:shd w:val="clear" w:color="auto" w:fill="FFFFFF"/>
          </w:tcPr>
          <w:p w:rsidR="00377526" w:rsidRPr="00D50968" w:rsidRDefault="00377526" w:rsidP="00D50968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D50968">
        <w:trPr>
          <w:trHeight w:val="412"/>
        </w:trPr>
        <w:tc>
          <w:tcPr>
            <w:tcW w:w="1526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3118" w:type="dxa"/>
            <w:shd w:val="clear" w:color="auto" w:fill="FFFFFF"/>
          </w:tcPr>
          <w:p w:rsidR="00377526" w:rsidRPr="00D5096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377526" w:rsidRPr="00D5096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50968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D50968">
              <w:rPr>
                <w:rStyle w:val="Konnaopomba-sklic"/>
                <w:rFonts w:ascii="Verdana" w:hAnsi="Verdana" w:cs="Calibri"/>
                <w:sz w:val="20"/>
                <w:lang w:val="en-GB"/>
              </w:rPr>
              <w:endnoteReference w:id="2"/>
            </w:r>
          </w:p>
        </w:tc>
        <w:tc>
          <w:tcPr>
            <w:tcW w:w="2910" w:type="dxa"/>
            <w:shd w:val="clear" w:color="auto" w:fill="FFFFFF"/>
          </w:tcPr>
          <w:p w:rsidR="00377526" w:rsidRPr="00D50968" w:rsidRDefault="00377526" w:rsidP="00D50968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77526" w:rsidRPr="007673FA" w:rsidTr="00D50968">
        <w:tc>
          <w:tcPr>
            <w:tcW w:w="1526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3118" w:type="dxa"/>
            <w:shd w:val="clear" w:color="auto" w:fill="FFFFFF"/>
          </w:tcPr>
          <w:p w:rsidR="00377526" w:rsidRPr="00D5096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377526" w:rsidRPr="00D5096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50968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910" w:type="dxa"/>
            <w:shd w:val="clear" w:color="auto" w:fill="FFFFFF"/>
          </w:tcPr>
          <w:p w:rsidR="00377526" w:rsidRPr="00D5096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77526" w:rsidRPr="007673FA" w:rsidTr="00D50968">
        <w:tc>
          <w:tcPr>
            <w:tcW w:w="1526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3118" w:type="dxa"/>
            <w:shd w:val="clear" w:color="auto" w:fill="FFFFFF"/>
          </w:tcPr>
          <w:p w:rsidR="00377526" w:rsidRPr="00D50968" w:rsidRDefault="00377526" w:rsidP="00D50968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377526" w:rsidRPr="00D5096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10" w:type="dxa"/>
            <w:shd w:val="clear" w:color="auto" w:fill="FFFFFF"/>
          </w:tcPr>
          <w:p w:rsidR="00377526" w:rsidRPr="00D50968" w:rsidRDefault="00377526" w:rsidP="00A07EA6">
            <w:pPr>
              <w:ind w:right="-993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0"/>
        <w:gridCol w:w="2411"/>
        <w:gridCol w:w="2051"/>
        <w:gridCol w:w="2914"/>
      </w:tblGrid>
      <w:tr w:rsidR="00887CE1" w:rsidRPr="00D50968" w:rsidTr="007728D1">
        <w:trPr>
          <w:trHeight w:val="371"/>
        </w:trPr>
        <w:tc>
          <w:tcPr>
            <w:tcW w:w="2230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1" w:type="dxa"/>
            <w:shd w:val="clear" w:color="auto" w:fill="FFFFFF"/>
          </w:tcPr>
          <w:p w:rsidR="008C00C3" w:rsidRDefault="008C00C3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Faculty of Business</w:t>
            </w:r>
          </w:p>
          <w:p w:rsidR="00887CE1" w:rsidRPr="00D50968" w:rsidRDefault="008C00C3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Studies</w:t>
            </w:r>
          </w:p>
        </w:tc>
        <w:tc>
          <w:tcPr>
            <w:tcW w:w="2051" w:type="dxa"/>
            <w:vMerge w:val="restart"/>
            <w:shd w:val="clear" w:color="auto" w:fill="FFFFFF"/>
          </w:tcPr>
          <w:p w:rsidR="00887CE1" w:rsidRPr="00D5096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D50968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914" w:type="dxa"/>
            <w:vMerge w:val="restart"/>
            <w:shd w:val="clear" w:color="auto" w:fill="FFFFFF"/>
          </w:tcPr>
          <w:p w:rsidR="00887CE1" w:rsidRPr="00D50968" w:rsidRDefault="008C00C3" w:rsidP="00D50968">
            <w:pPr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International Office</w:t>
            </w:r>
          </w:p>
        </w:tc>
      </w:tr>
      <w:tr w:rsidR="00887CE1" w:rsidRPr="007673FA" w:rsidTr="007728D1">
        <w:trPr>
          <w:trHeight w:val="371"/>
        </w:trPr>
        <w:tc>
          <w:tcPr>
            <w:tcW w:w="2230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1" w:type="dxa"/>
            <w:shd w:val="clear" w:color="auto" w:fill="FFFFFF"/>
          </w:tcPr>
          <w:p w:rsidR="00887CE1" w:rsidRPr="00D50968" w:rsidRDefault="008C00C3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SI LJUBLJA31</w:t>
            </w:r>
          </w:p>
        </w:tc>
        <w:tc>
          <w:tcPr>
            <w:tcW w:w="2051" w:type="dxa"/>
            <w:vMerge/>
            <w:shd w:val="clear" w:color="auto" w:fill="FFFFFF"/>
          </w:tcPr>
          <w:p w:rsidR="00887CE1" w:rsidRPr="00D5096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14" w:type="dxa"/>
            <w:vMerge/>
            <w:shd w:val="clear" w:color="auto" w:fill="FFFFFF"/>
          </w:tcPr>
          <w:p w:rsidR="00887CE1" w:rsidRPr="00D5096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7728D1">
        <w:trPr>
          <w:trHeight w:val="559"/>
        </w:trPr>
        <w:tc>
          <w:tcPr>
            <w:tcW w:w="2230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1" w:type="dxa"/>
            <w:shd w:val="clear" w:color="auto" w:fill="FFFFFF"/>
          </w:tcPr>
          <w:p w:rsidR="00377526" w:rsidRPr="00862515" w:rsidRDefault="008C00C3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t-IT"/>
              </w:rPr>
            </w:pPr>
            <w:proofErr w:type="spellStart"/>
            <w:r w:rsidRPr="00862515">
              <w:rPr>
                <w:rFonts w:ascii="Verdana" w:hAnsi="Verdana" w:cs="Arial"/>
                <w:sz w:val="20"/>
                <w:lang w:val="it-IT"/>
              </w:rPr>
              <w:t>Ciril-Metodov</w:t>
            </w:r>
            <w:proofErr w:type="spellEnd"/>
            <w:r w:rsidRPr="00862515">
              <w:rPr>
                <w:rFonts w:ascii="Verdana" w:hAnsi="Verdana" w:cs="Arial"/>
                <w:sz w:val="20"/>
                <w:lang w:val="it-IT"/>
              </w:rPr>
              <w:t xml:space="preserve"> </w:t>
            </w:r>
            <w:proofErr w:type="spellStart"/>
            <w:r w:rsidRPr="00862515">
              <w:rPr>
                <w:rFonts w:ascii="Verdana" w:hAnsi="Verdana" w:cs="Arial"/>
                <w:sz w:val="20"/>
                <w:lang w:val="it-IT"/>
              </w:rPr>
              <w:t>trg</w:t>
            </w:r>
            <w:proofErr w:type="spellEnd"/>
            <w:r w:rsidRPr="00862515">
              <w:rPr>
                <w:rFonts w:ascii="Verdana" w:hAnsi="Verdana" w:cs="Arial"/>
                <w:sz w:val="20"/>
                <w:lang w:val="it-IT"/>
              </w:rPr>
              <w:t xml:space="preserve"> </w:t>
            </w:r>
            <w:proofErr w:type="gramStart"/>
            <w:r w:rsidRPr="00862515">
              <w:rPr>
                <w:rFonts w:ascii="Verdana" w:hAnsi="Verdana" w:cs="Arial"/>
                <w:sz w:val="20"/>
                <w:lang w:val="it-IT"/>
              </w:rPr>
              <w:t>9</w:t>
            </w:r>
            <w:proofErr w:type="gramEnd"/>
          </w:p>
          <w:p w:rsidR="008C00C3" w:rsidRPr="00862515" w:rsidRDefault="008C00C3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t-IT"/>
              </w:rPr>
            </w:pPr>
            <w:r w:rsidRPr="00862515">
              <w:rPr>
                <w:rFonts w:ascii="Verdana" w:hAnsi="Verdana" w:cs="Arial"/>
                <w:sz w:val="20"/>
                <w:lang w:val="it-IT"/>
              </w:rPr>
              <w:t xml:space="preserve">SI-1000 </w:t>
            </w:r>
            <w:proofErr w:type="spellStart"/>
            <w:r w:rsidRPr="00862515">
              <w:rPr>
                <w:rFonts w:ascii="Verdana" w:hAnsi="Verdana" w:cs="Arial"/>
                <w:sz w:val="20"/>
                <w:lang w:val="it-IT"/>
              </w:rPr>
              <w:t>Ljubljana</w:t>
            </w:r>
            <w:proofErr w:type="spellEnd"/>
          </w:p>
        </w:tc>
        <w:tc>
          <w:tcPr>
            <w:tcW w:w="2051" w:type="dxa"/>
            <w:shd w:val="clear" w:color="auto" w:fill="FFFFFF"/>
          </w:tcPr>
          <w:p w:rsidR="00377526" w:rsidRPr="00D50968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50968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D50968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D50968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914" w:type="dxa"/>
            <w:shd w:val="clear" w:color="auto" w:fill="FFFFFF"/>
          </w:tcPr>
          <w:p w:rsidR="00377526" w:rsidRPr="00D50968" w:rsidRDefault="008C00C3" w:rsidP="00D50968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Slovenia</w:t>
            </w:r>
          </w:p>
        </w:tc>
      </w:tr>
      <w:tr w:rsidR="00377526" w:rsidRPr="007728D1" w:rsidTr="007728D1">
        <w:tc>
          <w:tcPr>
            <w:tcW w:w="2230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1" w:type="dxa"/>
            <w:shd w:val="clear" w:color="auto" w:fill="FFFFFF"/>
          </w:tcPr>
          <w:p w:rsidR="00377526" w:rsidRDefault="008C00C3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Mag. Pia Valenzuela</w:t>
            </w:r>
          </w:p>
          <w:p w:rsidR="008C00C3" w:rsidRPr="00D50968" w:rsidRDefault="008C00C3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coordinator</w:t>
            </w:r>
          </w:p>
        </w:tc>
        <w:tc>
          <w:tcPr>
            <w:tcW w:w="2051" w:type="dxa"/>
            <w:shd w:val="clear" w:color="auto" w:fill="FFFFFF"/>
          </w:tcPr>
          <w:p w:rsidR="00377526" w:rsidRPr="00D5096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D5096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D5096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914" w:type="dxa"/>
            <w:shd w:val="clear" w:color="auto" w:fill="FFFFFF"/>
          </w:tcPr>
          <w:p w:rsidR="007728D1" w:rsidRDefault="00862515" w:rsidP="00A07EA6">
            <w:pPr>
              <w:ind w:right="-993"/>
              <w:jc w:val="left"/>
            </w:pPr>
            <w:hyperlink r:id="rId9" w:history="1">
              <w:r w:rsidR="008C00C3" w:rsidRPr="00A01D43">
                <w:rPr>
                  <w:rStyle w:val="Hiperpovezava"/>
                </w:rPr>
                <w:t>pia.valenzuela@kat-inst.si</w:t>
              </w:r>
            </w:hyperlink>
          </w:p>
          <w:p w:rsidR="008C00C3" w:rsidRPr="00D50968" w:rsidRDefault="008C00C3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t>+386 820 52 300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371"/>
        <w:gridCol w:w="2232"/>
        <w:gridCol w:w="2910"/>
      </w:tblGrid>
      <w:tr w:rsidR="00377526" w:rsidRPr="007673FA" w:rsidTr="00D50968">
        <w:trPr>
          <w:trHeight w:val="371"/>
        </w:trPr>
        <w:tc>
          <w:tcPr>
            <w:tcW w:w="2093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371" w:type="dxa"/>
            <w:shd w:val="clear" w:color="auto" w:fill="FFFFFF"/>
          </w:tcPr>
          <w:p w:rsidR="00377526" w:rsidRPr="00D50968" w:rsidRDefault="00377526" w:rsidP="00F4635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887CE1" w:rsidRPr="00D50968" w:rsidRDefault="006B30BD" w:rsidP="006F7D0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50968">
              <w:rPr>
                <w:rFonts w:ascii="Verdana" w:hAnsi="Verdana" w:cs="Arial"/>
                <w:sz w:val="18"/>
                <w:szCs w:val="18"/>
                <w:lang w:val="en-GB"/>
              </w:rPr>
              <w:t>Students Registrar’s Office</w:t>
            </w:r>
          </w:p>
        </w:tc>
        <w:tc>
          <w:tcPr>
            <w:tcW w:w="2910" w:type="dxa"/>
            <w:shd w:val="clear" w:color="auto" w:fill="FFFFFF"/>
          </w:tcPr>
          <w:p w:rsidR="00377526" w:rsidRPr="00D50968" w:rsidRDefault="00377526" w:rsidP="00F46356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6B30BD" w:rsidRPr="007673FA" w:rsidTr="00D50968">
        <w:trPr>
          <w:trHeight w:val="371"/>
        </w:trPr>
        <w:tc>
          <w:tcPr>
            <w:tcW w:w="2093" w:type="dxa"/>
            <w:shd w:val="clear" w:color="auto" w:fill="FFFFFF"/>
          </w:tcPr>
          <w:p w:rsidR="006B30BD" w:rsidRPr="00461A0D" w:rsidRDefault="006B30BD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6B30BD" w:rsidRPr="00A740AA" w:rsidRDefault="006B30BD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6B30BD" w:rsidRPr="007673FA" w:rsidRDefault="006B30BD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71" w:type="dxa"/>
            <w:shd w:val="clear" w:color="auto" w:fill="FFFFFF"/>
          </w:tcPr>
          <w:p w:rsidR="006B30BD" w:rsidRPr="00D50968" w:rsidRDefault="006B30BD" w:rsidP="006D017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6B30BD" w:rsidRPr="00D50968" w:rsidRDefault="006B30BD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50968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910" w:type="dxa"/>
            <w:shd w:val="clear" w:color="auto" w:fill="FFFFFF"/>
          </w:tcPr>
          <w:p w:rsidR="006B30BD" w:rsidRPr="00D50968" w:rsidRDefault="006B30BD" w:rsidP="00A07EA6">
            <w:pPr>
              <w:ind w:right="-993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6B30BD" w:rsidRPr="007673FA" w:rsidTr="00D50968">
        <w:trPr>
          <w:trHeight w:val="559"/>
        </w:trPr>
        <w:tc>
          <w:tcPr>
            <w:tcW w:w="2093" w:type="dxa"/>
            <w:shd w:val="clear" w:color="auto" w:fill="FFFFFF"/>
          </w:tcPr>
          <w:p w:rsidR="006B30BD" w:rsidRPr="007673FA" w:rsidRDefault="006B30BD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71" w:type="dxa"/>
            <w:shd w:val="clear" w:color="auto" w:fill="FFFFFF"/>
          </w:tcPr>
          <w:p w:rsidR="006B30BD" w:rsidRPr="00C973D9" w:rsidRDefault="006B30BD" w:rsidP="006B30B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6B30BD" w:rsidRPr="00D50968" w:rsidRDefault="006B30BD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10" w:type="dxa"/>
            <w:shd w:val="clear" w:color="auto" w:fill="FFFFFF"/>
          </w:tcPr>
          <w:p w:rsidR="006B30BD" w:rsidRPr="00C973D9" w:rsidRDefault="006B30BD" w:rsidP="0031467B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6B30BD" w:rsidRPr="003D0705" w:rsidTr="00D50968">
        <w:tc>
          <w:tcPr>
            <w:tcW w:w="2093" w:type="dxa"/>
            <w:shd w:val="clear" w:color="auto" w:fill="FFFFFF"/>
          </w:tcPr>
          <w:p w:rsidR="006B30BD" w:rsidRPr="007673FA" w:rsidRDefault="006B30BD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371" w:type="dxa"/>
            <w:shd w:val="clear" w:color="auto" w:fill="FFFFFF"/>
          </w:tcPr>
          <w:p w:rsidR="006B30BD" w:rsidRPr="00C973D9" w:rsidRDefault="006B30BD" w:rsidP="006B30B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6B30BD" w:rsidRPr="00D50968" w:rsidRDefault="006B30BD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D5096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D5096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910" w:type="dxa"/>
            <w:shd w:val="clear" w:color="auto" w:fill="FFFFFF"/>
          </w:tcPr>
          <w:p w:rsidR="006B30BD" w:rsidRPr="00862515" w:rsidRDefault="006B30BD" w:rsidP="006B30BD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fr-BE"/>
              </w:rPr>
            </w:pPr>
          </w:p>
        </w:tc>
      </w:tr>
      <w:tr w:rsidR="006B30BD" w:rsidRPr="00E02718" w:rsidTr="00D50968">
        <w:tc>
          <w:tcPr>
            <w:tcW w:w="2093" w:type="dxa"/>
            <w:shd w:val="clear" w:color="auto" w:fill="FFFFFF"/>
          </w:tcPr>
          <w:p w:rsidR="006B30BD" w:rsidRDefault="006B30BD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6B30BD" w:rsidRPr="005E466D" w:rsidRDefault="006B30BD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Konnaopomba-sklic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4"/>
            </w:r>
          </w:p>
          <w:p w:rsidR="006B30BD" w:rsidRPr="00E02718" w:rsidRDefault="006B30BD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71" w:type="dxa"/>
            <w:shd w:val="clear" w:color="auto" w:fill="FFFFFF"/>
          </w:tcPr>
          <w:p w:rsidR="006B30BD" w:rsidRPr="007673FA" w:rsidRDefault="006B30BD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6B30BD" w:rsidRPr="00E02718" w:rsidRDefault="006B30BD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10" w:type="dxa"/>
            <w:shd w:val="clear" w:color="auto" w:fill="FFFFFF"/>
          </w:tcPr>
          <w:p w:rsidR="006B30BD" w:rsidRPr="00C973D9" w:rsidRDefault="006B30BD" w:rsidP="0031467B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6B30BD" w:rsidRPr="00E02718" w:rsidTr="00D50968">
        <w:tc>
          <w:tcPr>
            <w:tcW w:w="2093" w:type="dxa"/>
            <w:shd w:val="clear" w:color="auto" w:fill="FFFFFF"/>
          </w:tcPr>
          <w:p w:rsidR="006B30BD" w:rsidRDefault="006B30BD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71" w:type="dxa"/>
            <w:shd w:val="clear" w:color="auto" w:fill="FFFFFF"/>
          </w:tcPr>
          <w:p w:rsidR="006B30BD" w:rsidRPr="007673FA" w:rsidRDefault="006B30BD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6B30BD" w:rsidRPr="00E02718" w:rsidRDefault="006B30BD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10" w:type="dxa"/>
            <w:shd w:val="clear" w:color="auto" w:fill="FFFFFF"/>
          </w:tcPr>
          <w:p w:rsidR="006B30BD" w:rsidRPr="00C973D9" w:rsidRDefault="006B30BD" w:rsidP="0031467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</w:p>
        </w:tc>
      </w:tr>
    </w:tbl>
    <w:p w:rsidR="00377526" w:rsidRDefault="00377526" w:rsidP="005D75AB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:rsidR="00377526" w:rsidRDefault="00377526" w:rsidP="00F46356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377526" w:rsidRPr="00354F60" w:rsidRDefault="00377526" w:rsidP="005D75AB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77526" w:rsidRDefault="00377526" w:rsidP="009E7184">
      <w:pPr>
        <w:pStyle w:val="Pripombabesedilo"/>
        <w:spacing w:after="120"/>
        <w:rPr>
          <w:rFonts w:ascii="Verdana" w:hAnsi="Verdana" w:cs="Calibri"/>
          <w:i/>
          <w:lang w:val="en-GB"/>
        </w:rPr>
      </w:pPr>
      <w:r w:rsidRPr="006541A7">
        <w:rPr>
          <w:rFonts w:ascii="Verdana" w:hAnsi="Verdana" w:cs="Calibri"/>
          <w:lang w:val="en-GB"/>
        </w:rPr>
        <w:t>Planned</w:t>
      </w:r>
      <w:r>
        <w:rPr>
          <w:rFonts w:ascii="Verdana" w:hAnsi="Verdana" w:cs="Calibri"/>
          <w:lang w:val="en-GB"/>
        </w:rPr>
        <w:t xml:space="preserve"> </w:t>
      </w:r>
      <w:r w:rsidRPr="00657CE7">
        <w:rPr>
          <w:rFonts w:ascii="Verdana" w:hAnsi="Verdana" w:cs="Calibri"/>
          <w:lang w:val="en-GB"/>
        </w:rPr>
        <w:t>period</w:t>
      </w:r>
      <w:r>
        <w:rPr>
          <w:rFonts w:ascii="Verdana" w:hAnsi="Verdana" w:cs="Calibri"/>
          <w:lang w:val="en-GB"/>
        </w:rPr>
        <w:t xml:space="preserve"> </w:t>
      </w:r>
      <w:r w:rsidRPr="00BB7256">
        <w:rPr>
          <w:rFonts w:ascii="Verdana" w:hAnsi="Verdana" w:cs="Calibri"/>
          <w:lang w:val="en-GB"/>
        </w:rPr>
        <w:t xml:space="preserve">of the </w:t>
      </w:r>
      <w:r>
        <w:rPr>
          <w:rFonts w:ascii="Verdana" w:hAnsi="Verdana" w:cs="Calibri"/>
          <w:lang w:val="en-GB"/>
        </w:rPr>
        <w:t>training</w:t>
      </w:r>
      <w:r w:rsidRPr="00BB7256">
        <w:rPr>
          <w:rFonts w:ascii="Verdana" w:hAnsi="Verdana" w:cs="Calibri"/>
          <w:lang w:val="en-GB"/>
        </w:rPr>
        <w:t xml:space="preserve"> </w:t>
      </w:r>
      <w:r w:rsidR="00657CE7">
        <w:rPr>
          <w:rFonts w:ascii="Verdana" w:hAnsi="Verdana" w:cs="Calibri"/>
          <w:lang w:val="en-GB"/>
        </w:rPr>
        <w:t>activity</w:t>
      </w:r>
      <w:r w:rsidRPr="00BB7256">
        <w:rPr>
          <w:rFonts w:ascii="Verdana" w:hAnsi="Verdana" w:cs="Calibri"/>
          <w:lang w:val="en-GB"/>
        </w:rPr>
        <w:t xml:space="preserve">: from </w:t>
      </w:r>
      <w:r w:rsidR="006B30BD">
        <w:rPr>
          <w:rFonts w:ascii="Verdana" w:hAnsi="Verdana" w:cs="Calibri"/>
          <w:i/>
          <w:lang w:val="en-GB"/>
        </w:rPr>
        <w:t>[</w:t>
      </w:r>
      <w:r w:rsidRPr="00BB7256">
        <w:rPr>
          <w:rFonts w:ascii="Verdana" w:hAnsi="Verdana" w:cs="Calibri"/>
          <w:i/>
          <w:lang w:val="en-GB"/>
        </w:rPr>
        <w:t>]</w:t>
      </w:r>
      <w:r>
        <w:rPr>
          <w:rFonts w:ascii="Verdana" w:hAnsi="Verdana" w:cs="Calibri"/>
          <w:i/>
          <w:lang w:val="en-GB"/>
        </w:rPr>
        <w:t xml:space="preserve"> </w:t>
      </w:r>
      <w:r w:rsidRPr="00BB7256">
        <w:rPr>
          <w:rFonts w:ascii="Verdana" w:hAnsi="Verdana" w:cs="Calibri"/>
          <w:lang w:val="en-GB"/>
        </w:rPr>
        <w:t xml:space="preserve">till </w:t>
      </w:r>
      <w:r w:rsidR="006B30BD">
        <w:rPr>
          <w:rFonts w:ascii="Verdana" w:hAnsi="Verdana" w:cs="Calibri"/>
          <w:i/>
          <w:lang w:val="en-GB"/>
        </w:rPr>
        <w:t>[</w:t>
      </w:r>
      <w:r w:rsidRPr="00BB7256">
        <w:rPr>
          <w:rFonts w:ascii="Verdana" w:hAnsi="Verdana" w:cs="Calibri"/>
          <w:i/>
          <w:lang w:val="en-GB"/>
        </w:rPr>
        <w:t>]</w:t>
      </w:r>
    </w:p>
    <w:p w:rsidR="004F2CA0" w:rsidRPr="00862515" w:rsidRDefault="00862515" w:rsidP="004F2CA0">
      <w:pPr>
        <w:pStyle w:val="Pripombabesedilo"/>
        <w:tabs>
          <w:tab w:val="left" w:pos="2552"/>
          <w:tab w:val="left" w:pos="3686"/>
          <w:tab w:val="left" w:pos="5954"/>
        </w:tabs>
        <w:rPr>
          <w:rFonts w:ascii="Wingdings" w:hAnsi="Wingdings"/>
          <w:position w:val="-4"/>
          <w:sz w:val="28"/>
          <w:szCs w:val="22"/>
          <w:u w:val="single"/>
          <w:lang w:val="hu-HU"/>
        </w:rPr>
      </w:pPr>
      <w:r>
        <w:rPr>
          <w:rFonts w:ascii="Wingdings" w:hAnsi="Wingdings"/>
          <w:position w:val="-4"/>
          <w:sz w:val="28"/>
          <w:szCs w:val="22"/>
          <w:u w:val="single"/>
          <w:lang w:val="hu-HU"/>
        </w:rPr>
        <w:t></w:t>
      </w:r>
      <w:r>
        <w:rPr>
          <w:rFonts w:ascii="Wingdings" w:hAnsi="Wingdings"/>
          <w:position w:val="-4"/>
          <w:sz w:val="28"/>
          <w:szCs w:val="22"/>
          <w:u w:val="single"/>
          <w:lang w:val="hu-HU"/>
        </w:rPr>
        <w:t></w:t>
      </w:r>
      <w:r w:rsidR="004F2CA0" w:rsidRPr="007C2AF0">
        <w:rPr>
          <w:rFonts w:ascii="Verdana" w:hAnsi="Verdana" w:cs="Calibri"/>
          <w:sz w:val="18"/>
          <w:szCs w:val="18"/>
          <w:lang w:val="en-GB"/>
        </w:rPr>
        <w:t>Additional day for travel needed directly before the first day of the activity abroad</w:t>
      </w:r>
    </w:p>
    <w:p w:rsidR="004F2CA0" w:rsidRPr="007C2AF0" w:rsidRDefault="00862515" w:rsidP="004F2CA0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>
        <w:rPr>
          <w:rFonts w:ascii="Wingdings" w:hAnsi="Wingdings"/>
          <w:position w:val="-4"/>
          <w:sz w:val="28"/>
          <w:szCs w:val="22"/>
          <w:u w:val="single"/>
          <w:lang w:val="en-GB"/>
        </w:rPr>
        <w:t></w:t>
      </w:r>
      <w:r>
        <w:rPr>
          <w:rFonts w:ascii="Wingdings" w:hAnsi="Wingdings"/>
          <w:position w:val="-4"/>
          <w:sz w:val="28"/>
          <w:szCs w:val="22"/>
          <w:u w:val="single"/>
          <w:lang w:val="en-GB"/>
        </w:rPr>
        <w:t></w:t>
      </w:r>
      <w:r w:rsidR="004F2CA0" w:rsidRPr="007C2AF0">
        <w:rPr>
          <w:rFonts w:ascii="Verdana" w:hAnsi="Verdana" w:cs="Calibri"/>
          <w:sz w:val="18"/>
          <w:szCs w:val="18"/>
          <w:lang w:val="en-GB"/>
        </w:rPr>
        <w:t>Additional day for travel needed directly following the last day of the activity abroad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78423E" w:rsidRPr="00482A4F" w:rsidRDefault="00377526" w:rsidP="00862515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  <w:r w:rsidR="0078423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</w:tc>
      </w:tr>
      <w:tr w:rsidR="0037752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482A4F" w:rsidRDefault="00377526" w:rsidP="00862515">
            <w:pPr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(both for the institutions involved and for the staff member):</w:t>
            </w:r>
            <w:r w:rsidR="00E524AE">
              <w:rPr>
                <w:lang w:val="en-US"/>
              </w:rPr>
              <w:t xml:space="preserve"> </w:t>
            </w:r>
          </w:p>
        </w:tc>
      </w:tr>
      <w:tr w:rsidR="0037752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482A4F" w:rsidRDefault="00377526" w:rsidP="00862515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7D4F4A">
              <w:rPr>
                <w:rFonts w:ascii="Verdana" w:hAnsi="Verdana" w:cs="Calibri"/>
                <w:b/>
                <w:sz w:val="20"/>
                <w:lang w:val="en-GB"/>
              </w:rPr>
              <w:t xml:space="preserve">: </w:t>
            </w:r>
          </w:p>
        </w:tc>
      </w:tr>
      <w:tr w:rsidR="0037752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482A4F" w:rsidRDefault="00377526" w:rsidP="00862515">
            <w:pPr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impact:</w:t>
            </w:r>
            <w:r w:rsidR="007D4F4A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</w:tc>
      </w:tr>
    </w:tbl>
    <w:p w:rsidR="00377526" w:rsidRPr="003910F3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5D75AB" w:rsidRDefault="00377526" w:rsidP="005D75AB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 w:rsidRPr="00082002">
        <w:rPr>
          <w:rStyle w:val="Konnaopomba-sklic"/>
          <w:rFonts w:ascii="Verdana" w:hAnsi="Verdana" w:cs="Calibri"/>
          <w:b/>
          <w:sz w:val="20"/>
          <w:lang w:val="en-GB"/>
        </w:rPr>
        <w:endnoteReference w:id="5"/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5D75AB" w:rsidRPr="00082002">
        <w:rPr>
          <w:rFonts w:ascii="Verdana" w:hAnsi="Verdana" w:cs="Calibri"/>
          <w:sz w:val="20"/>
          <w:lang w:val="en-GB"/>
        </w:rPr>
        <w:t>this document</w:t>
      </w:r>
      <w:r w:rsidR="005D75AB">
        <w:rPr>
          <w:rFonts w:ascii="Verdana" w:hAnsi="Verdana" w:cs="Calibri"/>
          <w:sz w:val="20"/>
          <w:lang w:val="en-GB"/>
        </w:rPr>
        <w:t>,</w:t>
      </w:r>
      <w:r w:rsidR="005D75AB" w:rsidRPr="00082002">
        <w:rPr>
          <w:rFonts w:ascii="Verdana" w:hAnsi="Verdana" w:cs="Calibri"/>
          <w:sz w:val="20"/>
          <w:lang w:val="en-GB"/>
        </w:rPr>
        <w:t xml:space="preserve"> the st</w:t>
      </w:r>
      <w:r w:rsidR="005D75AB">
        <w:rPr>
          <w:rFonts w:ascii="Verdana" w:hAnsi="Verdana" w:cs="Calibri"/>
          <w:sz w:val="20"/>
          <w:lang w:val="en-GB"/>
        </w:rPr>
        <w:t>aff member</w:t>
      </w:r>
      <w:r w:rsidR="005D75AB" w:rsidRPr="00082002">
        <w:rPr>
          <w:rFonts w:ascii="Verdana" w:hAnsi="Verdana" w:cs="Calibri"/>
          <w:sz w:val="20"/>
          <w:lang w:val="en-GB"/>
        </w:rPr>
        <w:t>, the sending institution and the receiving institution</w:t>
      </w:r>
      <w:r w:rsidR="005D75AB">
        <w:rPr>
          <w:rFonts w:ascii="Verdana" w:hAnsi="Verdana" w:cs="Calibri"/>
          <w:sz w:val="20"/>
          <w:lang w:val="en-GB"/>
        </w:rPr>
        <w:t>/enterprise</w:t>
      </w:r>
      <w:r w:rsidR="005D75AB" w:rsidRPr="00082002">
        <w:rPr>
          <w:rFonts w:ascii="Verdana" w:hAnsi="Verdana" w:cs="Calibri"/>
          <w:sz w:val="20"/>
          <w:lang w:val="en-GB"/>
        </w:rPr>
        <w:t xml:space="preserve"> confirm that the</w:t>
      </w:r>
      <w:r w:rsidR="005D75AB">
        <w:rPr>
          <w:rFonts w:ascii="Verdana" w:hAnsi="Verdana" w:cs="Calibri"/>
          <w:sz w:val="20"/>
          <w:lang w:val="en-GB"/>
        </w:rPr>
        <w:t>y</w:t>
      </w:r>
      <w:r w:rsidR="005D75AB" w:rsidRPr="00082002">
        <w:rPr>
          <w:rFonts w:ascii="Verdana" w:hAnsi="Verdana" w:cs="Calibri"/>
          <w:sz w:val="20"/>
          <w:lang w:val="en-GB"/>
        </w:rPr>
        <w:t xml:space="preserve"> </w:t>
      </w:r>
      <w:r w:rsidR="005D75AB">
        <w:rPr>
          <w:rFonts w:ascii="Verdana" w:hAnsi="Verdana" w:cs="Calibri"/>
          <w:sz w:val="20"/>
          <w:lang w:val="en-GB"/>
        </w:rPr>
        <w:t xml:space="preserve">approve the </w:t>
      </w:r>
      <w:r w:rsidR="005D75AB" w:rsidRPr="00082002">
        <w:rPr>
          <w:rFonts w:ascii="Verdana" w:hAnsi="Verdana" w:cs="Calibri"/>
          <w:sz w:val="20"/>
          <w:lang w:val="en-GB"/>
        </w:rPr>
        <w:t>proposed</w:t>
      </w:r>
      <w:r w:rsidR="005D75AB">
        <w:rPr>
          <w:rFonts w:ascii="Verdana" w:hAnsi="Verdana" w:cs="Calibri"/>
          <w:sz w:val="20"/>
          <w:lang w:val="en-GB"/>
        </w:rPr>
        <w:t xml:space="preserve"> mobility agreement.</w:t>
      </w:r>
    </w:p>
    <w:p w:rsidR="003910F3" w:rsidRDefault="00645792" w:rsidP="005D75AB">
      <w:pPr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</w:t>
      </w:r>
      <w:r w:rsidRPr="003910F3">
        <w:rPr>
          <w:rFonts w:ascii="Verdana" w:hAnsi="Verdana" w:cs="Calibri"/>
          <w:sz w:val="20"/>
          <w:lang w:val="en-GB"/>
        </w:rPr>
        <w:t xml:space="preserve">and will recognise it as a component in any evaluation or assessment of the </w:t>
      </w:r>
      <w:r>
        <w:rPr>
          <w:rFonts w:ascii="Verdana" w:hAnsi="Verdana" w:cs="Calibri"/>
          <w:sz w:val="20"/>
          <w:lang w:val="en-GB"/>
        </w:rPr>
        <w:t>staff member</w:t>
      </w:r>
      <w:r w:rsidRPr="003910F3">
        <w:rPr>
          <w:rFonts w:ascii="Verdana" w:hAnsi="Verdana" w:cs="Calibri"/>
          <w:sz w:val="20"/>
          <w:lang w:val="en-GB"/>
        </w:rPr>
        <w:t>.</w:t>
      </w:r>
    </w:p>
    <w:p w:rsidR="009C77F6" w:rsidRPr="00656432" w:rsidRDefault="004A63E4" w:rsidP="009C77F6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staff member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 w:rsidR="009C77F6"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="009C77F6" w:rsidRPr="00656432">
        <w:rPr>
          <w:rFonts w:ascii="Verdana" w:hAnsi="Verdana" w:cs="Verdana"/>
          <w:sz w:val="20"/>
          <w:lang w:val="en-GB" w:eastAsia="fr-FR"/>
        </w:rPr>
        <w:t>professional development</w:t>
      </w:r>
      <w:r w:rsidR="009C77F6">
        <w:rPr>
          <w:rFonts w:ascii="Verdana" w:hAnsi="Verdana" w:cs="Verdana"/>
          <w:sz w:val="20"/>
          <w:lang w:val="en-GB" w:eastAsia="fr-FR"/>
        </w:rPr>
        <w:t xml:space="preserve"> and</w:t>
      </w:r>
      <w:r w:rsidR="009C77F6"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 w:rsidR="009C77F6"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="009C77F6" w:rsidRPr="00656432">
        <w:rPr>
          <w:rFonts w:ascii="Verdana" w:hAnsi="Verdana" w:cs="Verdana"/>
          <w:sz w:val="20"/>
          <w:lang w:val="en-GB" w:eastAsia="fr-FR"/>
        </w:rPr>
        <w:t>institution</w:t>
      </w:r>
      <w:r w:rsidR="009C77F6">
        <w:rPr>
          <w:rFonts w:ascii="Verdana" w:hAnsi="Verdana" w:cs="Verdana"/>
          <w:sz w:val="20"/>
          <w:lang w:val="en-GB" w:eastAsia="fr-FR"/>
        </w:rPr>
        <w:t xml:space="preserve">, </w:t>
      </w:r>
      <w:r w:rsidR="009C77F6" w:rsidRPr="00DE1974">
        <w:rPr>
          <w:rFonts w:ascii="Verdana" w:hAnsi="Verdana" w:cs="Verdana"/>
          <w:sz w:val="20"/>
          <w:lang w:val="en-GB" w:eastAsia="fr-FR"/>
        </w:rPr>
        <w:t>as a</w:t>
      </w:r>
      <w:r w:rsidR="009C77F6">
        <w:rPr>
          <w:rFonts w:ascii="Verdana" w:hAnsi="Verdana" w:cs="Verdana"/>
          <w:sz w:val="20"/>
          <w:lang w:val="en-GB" w:eastAsia="fr-FR"/>
        </w:rPr>
        <w:t xml:space="preserve"> source of</w:t>
      </w:r>
      <w:r w:rsidR="009C77F6"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 w:rsidR="009C77F6">
        <w:rPr>
          <w:rFonts w:ascii="Verdana" w:hAnsi="Verdana" w:cs="Verdana"/>
          <w:sz w:val="20"/>
          <w:lang w:val="en-GB" w:eastAsia="fr-FR"/>
        </w:rPr>
        <w:t>.</w:t>
      </w:r>
      <w:r w:rsidR="009C77F6" w:rsidRPr="00656432">
        <w:rPr>
          <w:rFonts w:ascii="Calibri" w:hAnsi="Calibri"/>
          <w:color w:val="0000FF"/>
          <w:lang w:val="en-GB"/>
        </w:rPr>
        <w:t xml:space="preserve"> </w:t>
      </w:r>
    </w:p>
    <w:p w:rsidR="005D75AB" w:rsidRDefault="005D75AB" w:rsidP="006F38E0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082002" w:rsidTr="00A85D0A">
        <w:trPr>
          <w:jc w:val="center"/>
        </w:trPr>
        <w:tc>
          <w:tcPr>
            <w:tcW w:w="8876" w:type="dxa"/>
            <w:shd w:val="clear" w:color="auto" w:fill="FFFFFF"/>
          </w:tcPr>
          <w:p w:rsidR="00A85D0A" w:rsidRDefault="00A85D0A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A85D0A" w:rsidRPr="00862515" w:rsidRDefault="00A85D0A" w:rsidP="0086251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it-IT"/>
              </w:rPr>
            </w:pPr>
            <w:proofErr w:type="spellStart"/>
            <w:r w:rsidRPr="00862515">
              <w:rPr>
                <w:rFonts w:ascii="Verdana" w:hAnsi="Verdana" w:cs="Calibri"/>
                <w:sz w:val="20"/>
                <w:lang w:val="it-IT"/>
              </w:rPr>
              <w:t>Signature</w:t>
            </w:r>
            <w:proofErr w:type="spellEnd"/>
            <w:r w:rsidRPr="00862515">
              <w:rPr>
                <w:rFonts w:ascii="Verdana" w:hAnsi="Verdana" w:cs="Calibri"/>
                <w:sz w:val="20"/>
                <w:lang w:val="it-IT"/>
              </w:rPr>
              <w:t>:</w:t>
            </w:r>
            <w:r w:rsidRPr="00862515">
              <w:rPr>
                <w:rFonts w:ascii="Verdana" w:hAnsi="Verdana" w:cs="Calibri"/>
                <w:sz w:val="20"/>
                <w:lang w:val="it-IT"/>
              </w:rPr>
              <w:tab/>
            </w:r>
            <w:r w:rsidR="006B30BD" w:rsidRPr="00862515">
              <w:rPr>
                <w:rFonts w:ascii="Verdana" w:hAnsi="Verdana" w:cs="Calibri"/>
                <w:sz w:val="20"/>
                <w:lang w:val="it-IT"/>
              </w:rPr>
              <w:t xml:space="preserve">Date: </w:t>
            </w:r>
          </w:p>
        </w:tc>
      </w:tr>
    </w:tbl>
    <w:p w:rsidR="00A85D0A" w:rsidRPr="00862515" w:rsidRDefault="00A85D0A" w:rsidP="00A85D0A">
      <w:pPr>
        <w:spacing w:after="0"/>
        <w:rPr>
          <w:rFonts w:ascii="Verdana" w:hAnsi="Verdana" w:cs="Calibri"/>
          <w:sz w:val="16"/>
          <w:szCs w:val="16"/>
          <w:lang w:val="it-IT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B3F1B" w:rsidTr="00A85D0A">
        <w:trPr>
          <w:jc w:val="center"/>
        </w:trPr>
        <w:tc>
          <w:tcPr>
            <w:tcW w:w="8841" w:type="dxa"/>
            <w:shd w:val="clear" w:color="auto" w:fill="FFFFFF"/>
          </w:tcPr>
          <w:p w:rsidR="00A85D0A" w:rsidRPr="006B63AE" w:rsidRDefault="00A85D0A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A85D0A" w:rsidRDefault="00A85D0A" w:rsidP="007E5D3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AC0A7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A85D0A" w:rsidRPr="007B3F1B" w:rsidRDefault="00A85D0A" w:rsidP="007E5D3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A85D0A" w:rsidRPr="00EE0C35" w:rsidRDefault="00A85D0A" w:rsidP="00A85D0A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B3F1B" w:rsidTr="00A85D0A">
        <w:trPr>
          <w:jc w:val="center"/>
        </w:trPr>
        <w:tc>
          <w:tcPr>
            <w:tcW w:w="8823" w:type="dxa"/>
            <w:shd w:val="clear" w:color="auto" w:fill="FFFFFF"/>
          </w:tcPr>
          <w:p w:rsidR="00A85D0A" w:rsidRPr="006B63AE" w:rsidRDefault="00A85D0A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A85D0A" w:rsidRDefault="00A85D0A" w:rsidP="007E5D3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862515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A85D0A" w:rsidRPr="007B3F1B" w:rsidRDefault="00A85D0A" w:rsidP="007E5D3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bookmarkStart w:id="0" w:name="_GoBack"/>
            <w:bookmarkEnd w:id="0"/>
          </w:p>
        </w:tc>
      </w:tr>
    </w:tbl>
    <w:p w:rsidR="00EF398E" w:rsidRPr="00E003B8" w:rsidRDefault="00EF398E" w:rsidP="00EF398E">
      <w:pPr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6B" w:rsidRDefault="001D5E6B">
      <w:r>
        <w:separator/>
      </w:r>
    </w:p>
  </w:endnote>
  <w:endnote w:type="continuationSeparator" w:id="0">
    <w:p w:rsidR="001D5E6B" w:rsidRDefault="001D5E6B">
      <w:r>
        <w:continuationSeparator/>
      </w:r>
    </w:p>
  </w:endnote>
  <w:endnote w:id="1">
    <w:p w:rsidR="00B06E37" w:rsidRDefault="00B06E37" w:rsidP="00B06E37">
      <w:pPr>
        <w:pStyle w:val="Naslov1"/>
        <w:numPr>
          <w:ilvl w:val="0"/>
          <w:numId w:val="0"/>
        </w:numPr>
        <w:rPr>
          <w:lang w:val="en-GB"/>
        </w:rPr>
      </w:pPr>
      <w:r>
        <w:rPr>
          <w:lang w:val="en-GB"/>
        </w:rPr>
        <w:t>GUIDELINES</w:t>
      </w:r>
    </w:p>
    <w:p w:rsidR="00377526" w:rsidRPr="00474BE2" w:rsidRDefault="00377526" w:rsidP="00377526">
      <w:pPr>
        <w:pStyle w:val="Konnaopomba-besedilo"/>
        <w:rPr>
          <w:lang w:val="en-GB"/>
        </w:rPr>
      </w:pPr>
      <w:r>
        <w:rPr>
          <w:rStyle w:val="Konnaopomba-sklic"/>
        </w:rPr>
        <w:endnoteRef/>
      </w:r>
      <w:r w:rsidRPr="00474BE2">
        <w:rPr>
          <w:lang w:val="en-GB"/>
        </w:rPr>
        <w:t xml:space="preserve"> </w:t>
      </w:r>
      <w:r>
        <w:rPr>
          <w:lang w:val="en-GB"/>
        </w:rPr>
        <w:t xml:space="preserve"> </w:t>
      </w:r>
      <w:r>
        <w:rPr>
          <w:rFonts w:ascii="Verdana" w:hAnsi="Verdana" w:cs="Arial"/>
          <w:b/>
          <w:sz w:val="18"/>
          <w:szCs w:val="18"/>
          <w:lang w:val="en-GB"/>
        </w:rPr>
        <w:t>Se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>n</w:t>
      </w:r>
      <w:r>
        <w:rPr>
          <w:rFonts w:ascii="Verdana" w:hAnsi="Verdana" w:cs="Arial"/>
          <w:b/>
          <w:sz w:val="18"/>
          <w:szCs w:val="18"/>
          <w:lang w:val="en-GB"/>
        </w:rPr>
        <w:t xml:space="preserve">iority: </w:t>
      </w:r>
      <w:r w:rsidRPr="007967A9"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377526" w:rsidRPr="000013CA" w:rsidRDefault="00377526" w:rsidP="00377526">
      <w:pPr>
        <w:pStyle w:val="Konnaopomba-besedilo"/>
        <w:rPr>
          <w:rFonts w:ascii="Verdana" w:hAnsi="Verdana"/>
          <w:sz w:val="16"/>
          <w:szCs w:val="16"/>
          <w:lang w:val="en-GB"/>
        </w:rPr>
      </w:pPr>
      <w:r w:rsidRPr="000013CA">
        <w:rPr>
          <w:rStyle w:val="Konnaopomba-sklic"/>
          <w:rFonts w:ascii="Verdana" w:hAnsi="Verdana"/>
          <w:sz w:val="16"/>
          <w:szCs w:val="16"/>
        </w:rPr>
        <w:endnoteRef/>
      </w:r>
      <w:r w:rsidRPr="000013CA">
        <w:rPr>
          <w:rStyle w:val="Konnaopomba-sklic"/>
          <w:rFonts w:ascii="Verdana" w:hAnsi="Verdana"/>
          <w:sz w:val="16"/>
          <w:szCs w:val="16"/>
          <w:lang w:val="en-GB"/>
        </w:rPr>
        <w:t xml:space="preserve"> </w:t>
      </w:r>
      <w:r>
        <w:rPr>
          <w:rStyle w:val="Konnaopomba-sklic"/>
          <w:rFonts w:ascii="Verdana" w:hAnsi="Verdana"/>
          <w:sz w:val="16"/>
          <w:szCs w:val="16"/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EF398E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  <w:r>
        <w:rPr>
          <w:rStyle w:val="Konnaopomba-sklic"/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3">
    <w:p w:rsidR="00377526" w:rsidRPr="00377526" w:rsidRDefault="00377526" w:rsidP="00377526">
      <w:pPr>
        <w:pStyle w:val="Konnaopomba-besedilo"/>
        <w:rPr>
          <w:rFonts w:ascii="Verdana" w:hAnsi="Verdana"/>
          <w:sz w:val="18"/>
          <w:szCs w:val="18"/>
          <w:lang w:val="en-GB"/>
        </w:rPr>
      </w:pPr>
      <w:r w:rsidRPr="006749CB">
        <w:rPr>
          <w:rStyle w:val="Konnaopomba-sklic"/>
          <w:rFonts w:ascii="Verdana" w:hAnsi="Verdana"/>
          <w:sz w:val="16"/>
          <w:szCs w:val="16"/>
        </w:rPr>
        <w:endnoteRef/>
      </w:r>
      <w:r w:rsidRPr="006749CB">
        <w:rPr>
          <w:rFonts w:ascii="Verdana" w:hAnsi="Verdana"/>
          <w:sz w:val="16"/>
          <w:szCs w:val="16"/>
          <w:lang w:val="en-GB"/>
        </w:rPr>
        <w:t xml:space="preserve"> </w:t>
      </w:r>
      <w:r w:rsidRPr="004D6B9A">
        <w:rPr>
          <w:rFonts w:ascii="Verdana" w:hAnsi="Verdana"/>
          <w:b/>
          <w:sz w:val="18"/>
          <w:szCs w:val="18"/>
          <w:lang w:val="en-GB"/>
        </w:rPr>
        <w:t>Country code</w:t>
      </w:r>
      <w:r w:rsidRPr="004D6B9A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1" w:anchor="search" w:history="1">
        <w:r w:rsidRPr="007247E6">
          <w:rPr>
            <w:rStyle w:val="Hiperpovezava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Pr="004D6B9A">
        <w:rPr>
          <w:rFonts w:ascii="Verdana" w:hAnsi="Verdana"/>
          <w:sz w:val="18"/>
          <w:szCs w:val="18"/>
          <w:lang w:val="en-GB"/>
        </w:rPr>
        <w:t>.</w:t>
      </w:r>
    </w:p>
  </w:endnote>
  <w:endnote w:id="4">
    <w:p w:rsidR="006B30BD" w:rsidRPr="00541A35" w:rsidRDefault="006B30BD" w:rsidP="009F5DF6">
      <w:pPr>
        <w:pStyle w:val="Konnaopomba-besedilo"/>
        <w:jc w:val="left"/>
        <w:rPr>
          <w:rFonts w:ascii="Verdana" w:hAnsi="Verdana"/>
          <w:sz w:val="16"/>
          <w:szCs w:val="16"/>
          <w:lang w:val="en-GB"/>
        </w:rPr>
      </w:pPr>
      <w:r w:rsidRPr="00541A35">
        <w:rPr>
          <w:rStyle w:val="Konnaopomba-sklic"/>
          <w:rFonts w:ascii="Verdana" w:hAnsi="Verdana"/>
          <w:sz w:val="16"/>
          <w:szCs w:val="16"/>
        </w:rPr>
        <w:endnoteRef/>
      </w:r>
      <w:r w:rsidRPr="00541A35">
        <w:rPr>
          <w:rFonts w:ascii="Verdana" w:hAnsi="Verdana"/>
          <w:sz w:val="16"/>
          <w:szCs w:val="16"/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 xml:space="preserve">The top-level NACE sector codes available at </w:t>
      </w:r>
      <w:hyperlink r:id="rId2" w:history="1">
        <w:r w:rsidRPr="00EF398E">
          <w:rPr>
            <w:rStyle w:val="Hiperpovezava"/>
            <w:rFonts w:ascii="Verdana" w:hAnsi="Verdana"/>
            <w:sz w:val="18"/>
            <w:szCs w:val="18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5">
    <w:p w:rsidR="00377526" w:rsidRPr="006541A7" w:rsidRDefault="00377526" w:rsidP="00377526">
      <w:pPr>
        <w:pStyle w:val="Konnaopomba-besedilo"/>
        <w:rPr>
          <w:rFonts w:ascii="Verdana" w:hAnsi="Verdana"/>
          <w:sz w:val="16"/>
          <w:szCs w:val="16"/>
          <w:lang w:val="en-GB"/>
        </w:rPr>
      </w:pPr>
      <w:r w:rsidRPr="000013CA">
        <w:rPr>
          <w:rStyle w:val="Konnaopomba-sklic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77526">
        <w:rPr>
          <w:rFonts w:ascii="Verdana" w:hAnsi="Verdana"/>
          <w:sz w:val="18"/>
          <w:szCs w:val="18"/>
          <w:lang w:val="en-GB"/>
        </w:rPr>
        <w:t xml:space="preserve">Circulating papers with original signatures is not compulsory. Scanned copies of signatures or digital signatures may be </w:t>
      </w:r>
      <w:r w:rsidRPr="00657CE7">
        <w:rPr>
          <w:rFonts w:ascii="Verdana" w:hAnsi="Verdana"/>
          <w:sz w:val="18"/>
          <w:szCs w:val="18"/>
          <w:lang w:val="en-GB"/>
        </w:rPr>
        <w:t xml:space="preserve">accepted, </w:t>
      </w:r>
      <w:r w:rsidRPr="00657CE7">
        <w:rPr>
          <w:rFonts w:ascii="Verdana" w:hAnsi="Verdana" w:cs="Calibri"/>
          <w:sz w:val="18"/>
          <w:szCs w:val="18"/>
          <w:lang w:val="en-GB"/>
        </w:rPr>
        <w:t>depending on the national legislation.</w:t>
      </w:r>
      <w:r w:rsidRPr="00657CE7">
        <w:rPr>
          <w:rFonts w:ascii="Verdana" w:hAnsi="Verdana"/>
          <w:sz w:val="16"/>
          <w:szCs w:val="16"/>
          <w:lang w:val="en-GB"/>
        </w:rPr>
        <w:tab/>
      </w:r>
      <w:r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Nog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6B" w:rsidRDefault="001D5E6B">
      <w:r>
        <w:separator/>
      </w:r>
    </w:p>
  </w:footnote>
  <w:footnote w:type="continuationSeparator" w:id="0">
    <w:p w:rsidR="001D5E6B" w:rsidRDefault="001D5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67BF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0228E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Glav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Glav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9CDAFD4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686E6A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FD2FA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AC2ED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5A693A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FDA68A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E2CFD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3EE956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E6AE24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0D32883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38EF8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82D3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3621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47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76C2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289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6AB4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684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FB745000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CD8D802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661A5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4D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C90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85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AB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563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C22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mre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28EF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17236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D5E6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9D4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2062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3E7D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0E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0BD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28D1"/>
    <w:rsid w:val="00773036"/>
    <w:rsid w:val="00773250"/>
    <w:rsid w:val="00774D28"/>
    <w:rsid w:val="00775212"/>
    <w:rsid w:val="007812AB"/>
    <w:rsid w:val="007818F3"/>
    <w:rsid w:val="0078210D"/>
    <w:rsid w:val="0078369E"/>
    <w:rsid w:val="0078423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965"/>
    <w:rsid w:val="007B3F1B"/>
    <w:rsid w:val="007B4067"/>
    <w:rsid w:val="007B4529"/>
    <w:rsid w:val="007B7CE2"/>
    <w:rsid w:val="007C04EE"/>
    <w:rsid w:val="007C0ACB"/>
    <w:rsid w:val="007C0FDD"/>
    <w:rsid w:val="007C2AF0"/>
    <w:rsid w:val="007C2B15"/>
    <w:rsid w:val="007C3B41"/>
    <w:rsid w:val="007C3EF9"/>
    <w:rsid w:val="007D0129"/>
    <w:rsid w:val="007D4427"/>
    <w:rsid w:val="007D46C5"/>
    <w:rsid w:val="007D4F1B"/>
    <w:rsid w:val="007D4F4A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55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515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550"/>
    <w:rsid w:val="008B5B2A"/>
    <w:rsid w:val="008B6FA5"/>
    <w:rsid w:val="008B75A2"/>
    <w:rsid w:val="008B7ABA"/>
    <w:rsid w:val="008C00C3"/>
    <w:rsid w:val="008C2716"/>
    <w:rsid w:val="008C6905"/>
    <w:rsid w:val="008D39EF"/>
    <w:rsid w:val="008D4337"/>
    <w:rsid w:val="008D7738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5FD3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0A78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06E37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0968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67C6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AE3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2B9"/>
    <w:rsid w:val="00E2236A"/>
    <w:rsid w:val="00E22B5C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4AE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A82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6356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avade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avade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avade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avaden"/>
    <w:next w:val="Text3"/>
    <w:link w:val="Naslov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pPr>
      <w:ind w:left="482"/>
    </w:pPr>
  </w:style>
  <w:style w:type="paragraph" w:customStyle="1" w:styleId="Text2">
    <w:name w:val="Text 2"/>
    <w:basedOn w:val="Navaden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pPr>
      <w:spacing w:after="0"/>
      <w:jc w:val="left"/>
    </w:pPr>
  </w:style>
  <w:style w:type="paragraph" w:customStyle="1" w:styleId="AddressTL">
    <w:name w:val="AddressTL"/>
    <w:basedOn w:val="Navaden"/>
    <w:next w:val="Navaden"/>
    <w:pPr>
      <w:spacing w:after="720"/>
      <w:jc w:val="left"/>
    </w:pPr>
  </w:style>
  <w:style w:type="paragraph" w:customStyle="1" w:styleId="AddressTR">
    <w:name w:val="AddressTR"/>
    <w:basedOn w:val="Navaden"/>
    <w:next w:val="Navaden"/>
    <w:pPr>
      <w:spacing w:after="720"/>
      <w:ind w:left="5103"/>
      <w:jc w:val="left"/>
    </w:p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">
    <w:name w:val="Body Text"/>
    <w:basedOn w:val="Navaden"/>
    <w:pPr>
      <w:spacing w:after="120"/>
    </w:pPr>
  </w:style>
  <w:style w:type="paragraph" w:styleId="Telobesedila2">
    <w:name w:val="Body Text 2"/>
    <w:basedOn w:val="Navaden"/>
    <w:pPr>
      <w:spacing w:after="120" w:line="480" w:lineRule="auto"/>
    </w:pPr>
  </w:style>
  <w:style w:type="paragraph" w:styleId="Telobesedila3">
    <w:name w:val="Body Text 3"/>
    <w:basedOn w:val="Navaden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pPr>
      <w:ind w:firstLine="210"/>
    </w:p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Telobesedila-prvizamik2">
    <w:name w:val="Body Text First Indent 2"/>
    <w:basedOn w:val="Telobesedila-zamik"/>
    <w:pPr>
      <w:ind w:firstLine="210"/>
    </w:p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rPr>
      <w:sz w:val="20"/>
    </w:rPr>
  </w:style>
  <w:style w:type="paragraph" w:styleId="Datum">
    <w:name w:val="Date"/>
    <w:basedOn w:val="Navade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semiHidden/>
    <w:rPr>
      <w:sz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pPr>
      <w:spacing w:after="0"/>
    </w:pPr>
    <w:rPr>
      <w:sz w:val="20"/>
    </w:rPr>
  </w:style>
  <w:style w:type="paragraph" w:styleId="Noga">
    <w:name w:val="footer"/>
    <w:basedOn w:val="Navaden"/>
    <w:link w:val="Nog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Sprotnaopomba-besedilo">
    <w:name w:val="footnote text"/>
    <w:basedOn w:val="Navaden"/>
    <w:pPr>
      <w:ind w:left="357" w:hanging="357"/>
    </w:pPr>
    <w:rPr>
      <w:sz w:val="20"/>
    </w:rPr>
  </w:style>
  <w:style w:type="paragraph" w:styleId="Glava">
    <w:name w:val="header"/>
    <w:basedOn w:val="Navaden"/>
    <w:link w:val="Glava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ascii="Arial" w:hAnsi="Arial"/>
      <w:b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pPr>
      <w:numPr>
        <w:numId w:val="4"/>
      </w:numPr>
    </w:pPr>
  </w:style>
  <w:style w:type="paragraph" w:styleId="Oznaenseznam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pPr>
      <w:numPr>
        <w:numId w:val="1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14"/>
      </w:numPr>
    </w:pPr>
  </w:style>
  <w:style w:type="paragraph" w:styleId="Otevile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pPr>
      <w:numPr>
        <w:numId w:val="2"/>
      </w:numPr>
    </w:p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link w:val="Navaden-zamikZnak"/>
    <w:pPr>
      <w:ind w:left="720"/>
    </w:pPr>
    <w:rPr>
      <w:lang w:eastAsia="x-none"/>
    </w:rPr>
  </w:style>
  <w:style w:type="paragraph" w:styleId="Opomba-naslov">
    <w:name w:val="Note Heading"/>
    <w:basedOn w:val="Navaden"/>
    <w:next w:val="Navaden"/>
  </w:style>
  <w:style w:type="paragraph" w:customStyle="1" w:styleId="NoteHead">
    <w:name w:val="NoteHead"/>
    <w:basedOn w:val="Navade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avaden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next w:val="SubTitle1"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paragraph" w:customStyle="1" w:styleId="YReferences">
    <w:name w:val="YReferences"/>
    <w:basedOn w:val="Navaden"/>
    <w:next w:val="Navade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avade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pPr>
      <w:spacing w:after="480"/>
      <w:ind w:left="567" w:hanging="567"/>
      <w:jc w:val="left"/>
    </w:pPr>
  </w:style>
  <w:style w:type="paragraph" w:customStyle="1" w:styleId="ZCom">
    <w:name w:val="Z_Com"/>
    <w:basedOn w:val="Navade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povezava">
    <w:name w:val="Hyperlink"/>
    <w:rsid w:val="006914AD"/>
    <w:rPr>
      <w:color w:val="0000FF"/>
      <w:u w:val="single"/>
    </w:rPr>
  </w:style>
  <w:style w:type="character" w:styleId="Sprotnaopomba-sklic">
    <w:name w:val="footnote reference"/>
    <w:rsid w:val="00CD08CF"/>
    <w:rPr>
      <w:vertAlign w:val="superscript"/>
    </w:rPr>
  </w:style>
  <w:style w:type="table" w:styleId="Srednjamrea3poudarek2">
    <w:name w:val="Medium Grid 3 Accent 2"/>
    <w:basedOn w:val="Navadnatabel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esedilooblaka">
    <w:name w:val="Balloon Text"/>
    <w:basedOn w:val="Navaden"/>
    <w:link w:val="Besediloobla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avade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Nog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Nog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NogaZnak">
    <w:name w:val="Noga Znak"/>
    <w:link w:val="Nog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NogaZnak"/>
    <w:link w:val="Footerapproval"/>
    <w:rsid w:val="00EE60CF"/>
    <w:rPr>
      <w:rFonts w:ascii="Arial" w:hAnsi="Arial"/>
      <w:sz w:val="16"/>
      <w:lang w:val="fr-FR"/>
    </w:rPr>
  </w:style>
  <w:style w:type="paragraph" w:customStyle="1" w:styleId="Oldalszm1">
    <w:name w:val="Oldalszám1"/>
    <w:basedOn w:val="Nog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GlavaZnak">
    <w:name w:val="Glava Znak"/>
    <w:link w:val="Glav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Oldalszm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avade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avaden-zami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avade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avaden-zamikZnak">
    <w:name w:val="Navaden - zamik Znak"/>
    <w:link w:val="Navaden-zamik"/>
    <w:rsid w:val="007A4813"/>
    <w:rPr>
      <w:sz w:val="24"/>
      <w:lang w:val="fr-FR"/>
    </w:rPr>
  </w:style>
  <w:style w:type="character" w:customStyle="1" w:styleId="Bulletpoint1Char">
    <w:name w:val="Bullet point1 Char"/>
    <w:basedOn w:val="Navaden-zamik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avaden-zami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avade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mrea">
    <w:name w:val="Table Grid"/>
    <w:basedOn w:val="Navadnatabel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avadnatabela"/>
    <w:rsid w:val="00EF7057"/>
    <w:tblPr/>
  </w:style>
  <w:style w:type="table" w:styleId="Tabelaelegantna">
    <w:name w:val="Table Elegant"/>
    <w:basedOn w:val="Navadnatabel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ripombasklic">
    <w:name w:val="annotation reference"/>
    <w:unhideWhenUsed/>
    <w:rsid w:val="00F0066C"/>
    <w:rPr>
      <w:sz w:val="16"/>
      <w:szCs w:val="16"/>
    </w:rPr>
  </w:style>
  <w:style w:type="character" w:customStyle="1" w:styleId="PripombabesediloZnak">
    <w:name w:val="Pripomba – besedilo Znak"/>
    <w:link w:val="Pripombabesedil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avade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avade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avade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avade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avade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avade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avade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avaden"/>
    <w:next w:val="Telobesedil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avade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avade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avade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avade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avade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esedilooblakaZnak">
    <w:name w:val="Besedilo oblačka Znak"/>
    <w:link w:val="Besediloobla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kseznama">
    <w:name w:val="List Paragraph"/>
    <w:basedOn w:val="Navade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ZadevapripombeZnak">
    <w:name w:val="Zadeva pripombe Znak"/>
    <w:link w:val="Zadevapripombe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SledenaHiperpovezav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Znak">
    <w:name w:val="Naslov 3 Znak"/>
    <w:link w:val="Naslov3"/>
    <w:rsid w:val="005D5129"/>
    <w:rPr>
      <w:i/>
      <w:sz w:val="24"/>
      <w:lang w:val="fr-FR" w:eastAsia="en-US"/>
    </w:rPr>
  </w:style>
  <w:style w:type="character" w:styleId="Konnaopomba-sklic">
    <w:name w:val="endnote reference"/>
    <w:rsid w:val="007967A9"/>
    <w:rPr>
      <w:vertAlign w:val="superscript"/>
    </w:rPr>
  </w:style>
  <w:style w:type="character" w:customStyle="1" w:styleId="xbe">
    <w:name w:val="_xbe"/>
    <w:basedOn w:val="Privzetapisavaodstavka"/>
    <w:rsid w:val="00D50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avade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avade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avade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avaden"/>
    <w:next w:val="Text3"/>
    <w:link w:val="Naslov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pPr>
      <w:ind w:left="482"/>
    </w:pPr>
  </w:style>
  <w:style w:type="paragraph" w:customStyle="1" w:styleId="Text2">
    <w:name w:val="Text 2"/>
    <w:basedOn w:val="Navaden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pPr>
      <w:spacing w:after="0"/>
      <w:jc w:val="left"/>
    </w:pPr>
  </w:style>
  <w:style w:type="paragraph" w:customStyle="1" w:styleId="AddressTL">
    <w:name w:val="AddressTL"/>
    <w:basedOn w:val="Navaden"/>
    <w:next w:val="Navaden"/>
    <w:pPr>
      <w:spacing w:after="720"/>
      <w:jc w:val="left"/>
    </w:pPr>
  </w:style>
  <w:style w:type="paragraph" w:customStyle="1" w:styleId="AddressTR">
    <w:name w:val="AddressTR"/>
    <w:basedOn w:val="Navaden"/>
    <w:next w:val="Navaden"/>
    <w:pPr>
      <w:spacing w:after="720"/>
      <w:ind w:left="5103"/>
      <w:jc w:val="left"/>
    </w:p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">
    <w:name w:val="Body Text"/>
    <w:basedOn w:val="Navaden"/>
    <w:pPr>
      <w:spacing w:after="120"/>
    </w:pPr>
  </w:style>
  <w:style w:type="paragraph" w:styleId="Telobesedila2">
    <w:name w:val="Body Text 2"/>
    <w:basedOn w:val="Navaden"/>
    <w:pPr>
      <w:spacing w:after="120" w:line="480" w:lineRule="auto"/>
    </w:pPr>
  </w:style>
  <w:style w:type="paragraph" w:styleId="Telobesedila3">
    <w:name w:val="Body Text 3"/>
    <w:basedOn w:val="Navaden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pPr>
      <w:ind w:firstLine="210"/>
    </w:p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Telobesedila-prvizamik2">
    <w:name w:val="Body Text First Indent 2"/>
    <w:basedOn w:val="Telobesedila-zamik"/>
    <w:pPr>
      <w:ind w:firstLine="210"/>
    </w:p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rPr>
      <w:sz w:val="20"/>
    </w:rPr>
  </w:style>
  <w:style w:type="paragraph" w:styleId="Datum">
    <w:name w:val="Date"/>
    <w:basedOn w:val="Navade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semiHidden/>
    <w:rPr>
      <w:sz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pPr>
      <w:spacing w:after="0"/>
    </w:pPr>
    <w:rPr>
      <w:sz w:val="20"/>
    </w:rPr>
  </w:style>
  <w:style w:type="paragraph" w:styleId="Noga">
    <w:name w:val="footer"/>
    <w:basedOn w:val="Navaden"/>
    <w:link w:val="Nog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Sprotnaopomba-besedilo">
    <w:name w:val="footnote text"/>
    <w:basedOn w:val="Navaden"/>
    <w:pPr>
      <w:ind w:left="357" w:hanging="357"/>
    </w:pPr>
    <w:rPr>
      <w:sz w:val="20"/>
    </w:rPr>
  </w:style>
  <w:style w:type="paragraph" w:styleId="Glava">
    <w:name w:val="header"/>
    <w:basedOn w:val="Navaden"/>
    <w:link w:val="Glava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ascii="Arial" w:hAnsi="Arial"/>
      <w:b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pPr>
      <w:numPr>
        <w:numId w:val="4"/>
      </w:numPr>
    </w:pPr>
  </w:style>
  <w:style w:type="paragraph" w:styleId="Oznaenseznam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pPr>
      <w:numPr>
        <w:numId w:val="1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14"/>
      </w:numPr>
    </w:pPr>
  </w:style>
  <w:style w:type="paragraph" w:styleId="Otevile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pPr>
      <w:numPr>
        <w:numId w:val="2"/>
      </w:numPr>
    </w:p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link w:val="Navaden-zamikZnak"/>
    <w:pPr>
      <w:ind w:left="720"/>
    </w:pPr>
    <w:rPr>
      <w:lang w:eastAsia="x-none"/>
    </w:rPr>
  </w:style>
  <w:style w:type="paragraph" w:styleId="Opomba-naslov">
    <w:name w:val="Note Heading"/>
    <w:basedOn w:val="Navaden"/>
    <w:next w:val="Navaden"/>
  </w:style>
  <w:style w:type="paragraph" w:customStyle="1" w:styleId="NoteHead">
    <w:name w:val="NoteHead"/>
    <w:basedOn w:val="Navade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avaden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next w:val="SubTitle1"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paragraph" w:customStyle="1" w:styleId="YReferences">
    <w:name w:val="YReferences"/>
    <w:basedOn w:val="Navaden"/>
    <w:next w:val="Navade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avade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pPr>
      <w:spacing w:after="480"/>
      <w:ind w:left="567" w:hanging="567"/>
      <w:jc w:val="left"/>
    </w:pPr>
  </w:style>
  <w:style w:type="paragraph" w:customStyle="1" w:styleId="ZCom">
    <w:name w:val="Z_Com"/>
    <w:basedOn w:val="Navade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povezava">
    <w:name w:val="Hyperlink"/>
    <w:rsid w:val="006914AD"/>
    <w:rPr>
      <w:color w:val="0000FF"/>
      <w:u w:val="single"/>
    </w:rPr>
  </w:style>
  <w:style w:type="character" w:styleId="Sprotnaopomba-sklic">
    <w:name w:val="footnote reference"/>
    <w:rsid w:val="00CD08CF"/>
    <w:rPr>
      <w:vertAlign w:val="superscript"/>
    </w:rPr>
  </w:style>
  <w:style w:type="table" w:styleId="Srednjamrea3poudarek2">
    <w:name w:val="Medium Grid 3 Accent 2"/>
    <w:basedOn w:val="Navadnatabel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esedilooblaka">
    <w:name w:val="Balloon Text"/>
    <w:basedOn w:val="Navaden"/>
    <w:link w:val="Besediloobla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avade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Nog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Nog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NogaZnak">
    <w:name w:val="Noga Znak"/>
    <w:link w:val="Nog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NogaZnak"/>
    <w:link w:val="Footerapproval"/>
    <w:rsid w:val="00EE60CF"/>
    <w:rPr>
      <w:rFonts w:ascii="Arial" w:hAnsi="Arial"/>
      <w:sz w:val="16"/>
      <w:lang w:val="fr-FR"/>
    </w:rPr>
  </w:style>
  <w:style w:type="paragraph" w:customStyle="1" w:styleId="Oldalszm1">
    <w:name w:val="Oldalszám1"/>
    <w:basedOn w:val="Nog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GlavaZnak">
    <w:name w:val="Glava Znak"/>
    <w:link w:val="Glav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Oldalszm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avade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avaden-zami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avade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avaden-zamikZnak">
    <w:name w:val="Navaden - zamik Znak"/>
    <w:link w:val="Navaden-zamik"/>
    <w:rsid w:val="007A4813"/>
    <w:rPr>
      <w:sz w:val="24"/>
      <w:lang w:val="fr-FR"/>
    </w:rPr>
  </w:style>
  <w:style w:type="character" w:customStyle="1" w:styleId="Bulletpoint1Char">
    <w:name w:val="Bullet point1 Char"/>
    <w:basedOn w:val="Navaden-zamik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avaden-zami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avade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mrea">
    <w:name w:val="Table Grid"/>
    <w:basedOn w:val="Navadnatabel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avadnatabela"/>
    <w:rsid w:val="00EF7057"/>
    <w:tblPr/>
  </w:style>
  <w:style w:type="table" w:styleId="Tabelaelegantna">
    <w:name w:val="Table Elegant"/>
    <w:basedOn w:val="Navadnatabel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ripombasklic">
    <w:name w:val="annotation reference"/>
    <w:unhideWhenUsed/>
    <w:rsid w:val="00F0066C"/>
    <w:rPr>
      <w:sz w:val="16"/>
      <w:szCs w:val="16"/>
    </w:rPr>
  </w:style>
  <w:style w:type="character" w:customStyle="1" w:styleId="PripombabesediloZnak">
    <w:name w:val="Pripomba – besedilo Znak"/>
    <w:link w:val="Pripombabesedil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avade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avade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avade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avade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avade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avade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avade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avaden"/>
    <w:next w:val="Telobesedil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avade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avade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avade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avade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avade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esedilooblakaZnak">
    <w:name w:val="Besedilo oblačka Znak"/>
    <w:link w:val="Besediloobla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kseznama">
    <w:name w:val="List Paragraph"/>
    <w:basedOn w:val="Navade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ZadevapripombeZnak">
    <w:name w:val="Zadeva pripombe Znak"/>
    <w:link w:val="Zadevapripombe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SledenaHiperpovezav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Znak">
    <w:name w:val="Naslov 3 Znak"/>
    <w:link w:val="Naslov3"/>
    <w:rsid w:val="005D5129"/>
    <w:rPr>
      <w:i/>
      <w:sz w:val="24"/>
      <w:lang w:val="fr-FR" w:eastAsia="en-US"/>
    </w:rPr>
  </w:style>
  <w:style w:type="character" w:styleId="Konnaopomba-sklic">
    <w:name w:val="endnote reference"/>
    <w:rsid w:val="007967A9"/>
    <w:rPr>
      <w:vertAlign w:val="superscript"/>
    </w:rPr>
  </w:style>
  <w:style w:type="character" w:customStyle="1" w:styleId="xbe">
    <w:name w:val="_xbe"/>
    <w:basedOn w:val="Privzetapisavaodstavka"/>
    <w:rsid w:val="00D50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ia.valenzuela@kat-inst.si" TargetMode="Externa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18D5D-C422-41F8-A43F-ECF222EE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</TotalTime>
  <Pages>3</Pages>
  <Words>316</Words>
  <Characters>2047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2359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Pia</cp:lastModifiedBy>
  <cp:revision>3</cp:revision>
  <cp:lastPrinted>2017-04-12T07:39:00Z</cp:lastPrinted>
  <dcterms:created xsi:type="dcterms:W3CDTF">2017-04-12T07:45:00Z</dcterms:created>
  <dcterms:modified xsi:type="dcterms:W3CDTF">2018-03-22T09:38:00Z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