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bookmarkStart w:id="0" w:name="_GoBack"/>
      <w:bookmarkEnd w:id="0"/>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Konnaopomba-sklic"/>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Pripombabesedilo"/>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Pripombabesedilo"/>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Pripombabesedilo"/>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52"/>
        <w:gridCol w:w="1559"/>
        <w:gridCol w:w="1843"/>
        <w:gridCol w:w="1874"/>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Konnaopomba-sklic"/>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Konnaopomba-sklic"/>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Konnaopomba-sklic"/>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Konnaopomba-sklic"/>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Konnaopomba-sklic"/>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E34764"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E34764"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Naslov4"/>
        <w:keepNext w:val="0"/>
        <w:numPr>
          <w:ilvl w:val="0"/>
          <w:numId w:val="0"/>
        </w:numPr>
        <w:jc w:val="left"/>
        <w:rPr>
          <w:rFonts w:ascii="Verdana" w:hAnsi="Verdana" w:cs="Arial"/>
          <w:sz w:val="20"/>
          <w:lang w:val="fr-BE"/>
        </w:rPr>
      </w:pPr>
    </w:p>
    <w:p w14:paraId="56E93A1E" w14:textId="0F7E9235" w:rsidR="007967A9" w:rsidRDefault="007967A9" w:rsidP="007967A9">
      <w:pPr>
        <w:pStyle w:val="Naslov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slov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Pripombabesedilo"/>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Konnaopomba-sklic"/>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Pripombabesedilo"/>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Pripombabesedilo"/>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Pripombabesedilo"/>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Konnaopomba-sklic"/>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Pripombabesedilo"/>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Konnaopomba-sklic"/>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Konnaopomba-sklic"/>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5"/>
      <w:footerReference w:type="default" r:id="rId16"/>
      <w:headerReference w:type="first" r:id="rId17"/>
      <w:footerReference w:type="first" r:id="rId18"/>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FBACF4" w14:textId="77777777" w:rsidR="00EE40E6" w:rsidRDefault="00EE40E6">
      <w:r>
        <w:separator/>
      </w:r>
    </w:p>
  </w:endnote>
  <w:endnote w:type="continuationSeparator" w:id="0">
    <w:p w14:paraId="447CFDE5" w14:textId="77777777" w:rsidR="00EE40E6" w:rsidRDefault="00EE40E6">
      <w:r>
        <w:continuationSeparator/>
      </w:r>
    </w:p>
  </w:endnote>
  <w:endnote w:id="1">
    <w:p w14:paraId="4F265B3F" w14:textId="77777777" w:rsidR="0010613D" w:rsidRDefault="00AA696D" w:rsidP="00AA696D">
      <w:pPr>
        <w:pStyle w:val="Konnaopomba-besedilo"/>
        <w:spacing w:after="120"/>
        <w:rPr>
          <w:rFonts w:ascii="Verdana" w:hAnsi="Verdana"/>
          <w:sz w:val="16"/>
          <w:szCs w:val="16"/>
          <w:lang w:val="en-GB"/>
        </w:rPr>
      </w:pPr>
      <w:r w:rsidRPr="001C5CC2">
        <w:rPr>
          <w:rStyle w:val="Konnaopomba-sklic"/>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Konnaopomba-besedilo"/>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Konnaopomba-besedilo"/>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Konnaopomba-besedilo"/>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Konnaopomba-besedilo"/>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Konnaopomba-besedilo"/>
        <w:spacing w:after="0"/>
        <w:ind w:left="714"/>
        <w:rPr>
          <w:rFonts w:ascii="Verdana" w:hAnsi="Verdana"/>
          <w:sz w:val="16"/>
          <w:szCs w:val="16"/>
          <w:lang w:val="en-GB"/>
        </w:rPr>
      </w:pPr>
    </w:p>
  </w:endnote>
  <w:endnote w:id="2">
    <w:p w14:paraId="56E93A66" w14:textId="6C4DC342" w:rsidR="007967A9" w:rsidRPr="002F549E" w:rsidRDefault="007967A9" w:rsidP="00B223B0">
      <w:pPr>
        <w:pStyle w:val="Konnaopomba-besedilo"/>
        <w:spacing w:after="100"/>
        <w:rPr>
          <w:rFonts w:ascii="Verdana" w:hAnsi="Verdana"/>
          <w:sz w:val="16"/>
          <w:szCs w:val="16"/>
          <w:lang w:val="en-GB"/>
        </w:rPr>
      </w:pPr>
      <w:r w:rsidRPr="002F549E">
        <w:rPr>
          <w:rStyle w:val="Konnaopomba-sklic"/>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Konnaopomba-besedilo"/>
        <w:spacing w:after="100"/>
        <w:rPr>
          <w:rFonts w:ascii="Verdana" w:hAnsi="Verdana"/>
          <w:sz w:val="16"/>
          <w:szCs w:val="16"/>
          <w:lang w:val="en-GB"/>
        </w:rPr>
      </w:pPr>
      <w:r w:rsidRPr="002F549E">
        <w:rPr>
          <w:rStyle w:val="Konnaopomba-sklic"/>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Konnaopomba-besedilo"/>
        <w:spacing w:after="100"/>
        <w:rPr>
          <w:rFonts w:ascii="Verdana" w:hAnsi="Verdana"/>
          <w:sz w:val="16"/>
          <w:szCs w:val="16"/>
          <w:lang w:val="en-GB"/>
        </w:rPr>
      </w:pPr>
      <w:r w:rsidRPr="002F549E">
        <w:rPr>
          <w:rStyle w:val="Konnaopomba-sklic"/>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Konnaopomba-besedilo"/>
        <w:spacing w:after="100"/>
        <w:rPr>
          <w:rFonts w:ascii="Verdana" w:hAnsi="Verdana"/>
          <w:sz w:val="16"/>
          <w:szCs w:val="16"/>
          <w:lang w:val="en-GB"/>
        </w:rPr>
      </w:pPr>
      <w:r w:rsidRPr="002F549E">
        <w:rPr>
          <w:rStyle w:val="Konnaopomba-sklic"/>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Konnaopomba-besedilo"/>
        <w:spacing w:after="100"/>
        <w:rPr>
          <w:rFonts w:ascii="Verdana" w:hAnsi="Verdana"/>
          <w:sz w:val="16"/>
          <w:szCs w:val="16"/>
          <w:lang w:val="en-GB"/>
        </w:rPr>
      </w:pPr>
      <w:r w:rsidRPr="002F549E">
        <w:rPr>
          <w:rStyle w:val="Konnaopomba-sklic"/>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povezava"/>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Konnaopomba-sklic"/>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povezava"/>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povezava"/>
            <w:rFonts w:ascii="Verdana" w:hAnsi="Verdana"/>
            <w:sz w:val="16"/>
            <w:szCs w:val="16"/>
            <w:lang w:val="en-GB"/>
          </w:rPr>
          <w:t>http://ec.europa.eu/education/tools/isced-f_en.htm</w:t>
        </w:r>
      </w:hyperlink>
      <w:r w:rsidR="00252FF1" w:rsidRPr="002F549E">
        <w:rPr>
          <w:rStyle w:val="Hiperpovezava"/>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Konnaopomba-besedilo"/>
        <w:rPr>
          <w:rFonts w:ascii="Verdana" w:hAnsi="Verdana" w:cs="Calibri"/>
          <w:sz w:val="16"/>
          <w:szCs w:val="16"/>
          <w:lang w:val="en-GB"/>
        </w:rPr>
      </w:pPr>
      <w:r>
        <w:rPr>
          <w:rStyle w:val="Konnaopomba-sklic"/>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Konnaopomba-besedilo"/>
        <w:spacing w:after="100"/>
        <w:rPr>
          <w:rFonts w:ascii="Verdana" w:hAnsi="Verdana" w:cs="Calibri"/>
          <w:color w:val="FF0000"/>
          <w:sz w:val="18"/>
          <w:szCs w:val="18"/>
          <w:lang w:val="en-GB"/>
        </w:rPr>
      </w:pPr>
      <w:r w:rsidRPr="002F549E">
        <w:rPr>
          <w:rStyle w:val="Konnaopomba-sklic"/>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937177"/>
      <w:docPartObj>
        <w:docPartGallery w:val="Page Numbers (Bottom of Page)"/>
        <w:docPartUnique/>
      </w:docPartObj>
    </w:sdtPr>
    <w:sdtEndPr>
      <w:rPr>
        <w:noProof/>
      </w:rPr>
    </w:sdtEndPr>
    <w:sdtContent>
      <w:p w14:paraId="6FA9FEDC" w14:textId="4A7F59FD" w:rsidR="0081766A" w:rsidRDefault="0081766A">
        <w:pPr>
          <w:pStyle w:val="Noga"/>
          <w:jc w:val="center"/>
        </w:pPr>
        <w:r>
          <w:fldChar w:fldCharType="begin"/>
        </w:r>
        <w:r>
          <w:instrText xml:space="preserve"> PAGE   \* MERGEFORMAT </w:instrText>
        </w:r>
        <w:r>
          <w:fldChar w:fldCharType="separate"/>
        </w:r>
        <w:r w:rsidR="00E34764">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60" w14:textId="77777777" w:rsidR="005655B4" w:rsidRDefault="005655B4">
    <w:pPr>
      <w:pStyle w:val="Nog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C4D240" w14:textId="77777777" w:rsidR="00EE40E6" w:rsidRDefault="00EE40E6">
      <w:r>
        <w:separator/>
      </w:r>
    </w:p>
  </w:footnote>
  <w:footnote w:type="continuationSeparator" w:id="0">
    <w:p w14:paraId="643668FF" w14:textId="77777777" w:rsidR="00EE40E6" w:rsidRDefault="00EE40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sl-SI" w:eastAsia="sl-SI"/>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sl-SI" w:eastAsia="sl-SI"/>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Glava"/>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5F" w14:textId="77777777" w:rsidR="00506408" w:rsidRPr="00865FC1" w:rsidRDefault="00506408" w:rsidP="00E01AAA">
    <w:pPr>
      <w:pStyle w:val="Glava"/>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Otevilenseznam5"/>
      <w:lvlText w:val="%1."/>
      <w:lvlJc w:val="left"/>
      <w:pPr>
        <w:tabs>
          <w:tab w:val="num" w:pos="1492"/>
        </w:tabs>
        <w:ind w:left="1492" w:hanging="360"/>
      </w:pPr>
    </w:lvl>
  </w:abstractNum>
  <w:abstractNum w:abstractNumId="1">
    <w:nsid w:val="FFFFFF80"/>
    <w:multiLevelType w:val="singleLevel"/>
    <w:tmpl w:val="E7A64A6A"/>
    <w:lvl w:ilvl="0">
      <w:start w:val="1"/>
      <w:numFmt w:val="bullet"/>
      <w:pStyle w:val="Oznaenseznam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Otevile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Otevile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Otevile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Oznaenseznam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Oznaenseznam"/>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Oznaenseznam3"/>
      <w:lvlText w:val=""/>
      <w:lvlJc w:val="left"/>
      <w:pPr>
        <w:tabs>
          <w:tab w:val="num" w:pos="1485"/>
        </w:tabs>
        <w:ind w:left="1485" w:hanging="283"/>
      </w:pPr>
      <w:rPr>
        <w:rFonts w:ascii="Symbol" w:hAnsi="Symbol"/>
      </w:rPr>
    </w:lvl>
  </w:abstractNum>
  <w:abstractNum w:abstractNumId="43">
    <w:nsid w:val="6DF118C0"/>
    <w:multiLevelType w:val="singleLevel"/>
    <w:tmpl w:val="B90C8B88"/>
    <w:lvl w:ilvl="0">
      <w:start w:val="1"/>
      <w:numFmt w:val="bullet"/>
      <w:pStyle w:val="Oznaenseznam4"/>
      <w:lvlText w:val=""/>
      <w:lvlJc w:val="left"/>
      <w:pPr>
        <w:tabs>
          <w:tab w:val="num" w:pos="1485"/>
        </w:tabs>
        <w:ind w:left="1485" w:hanging="283"/>
      </w:pPr>
      <w:rPr>
        <w:rFonts w:ascii="Symbol" w:hAnsi="Symbol"/>
      </w:rPr>
    </w:lvl>
  </w:abstractNum>
  <w:abstractNum w:abstractNumId="44">
    <w:nsid w:val="722304D7"/>
    <w:multiLevelType w:val="multilevel"/>
    <w:tmpl w:val="9DE2758E"/>
    <w:lvl w:ilvl="0">
      <w:start w:val="1"/>
      <w:numFmt w:val="decimal"/>
      <w:pStyle w:val="Otevile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mrea"/>
  <w:drawingGridHorizontalSpacing w:val="120"/>
  <w:displayHorizontalDrawingGridEvery w:val="0"/>
  <w:displayVerticalDrawingGridEvery w:val="0"/>
  <w:noPunctuationKerning/>
  <w:characterSpacingControl w:val="doNotCompress"/>
  <w:hdrShapeDefaults>
    <o:shapedefaults v:ext="edit" spidmax="9011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20A8"/>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1C1"/>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764"/>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4:docId w14:val="56E93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avaden">
    <w:name w:val="Normal"/>
    <w:rsid w:val="005A1D32"/>
    <w:pPr>
      <w:spacing w:after="240"/>
      <w:jc w:val="both"/>
    </w:pPr>
    <w:rPr>
      <w:sz w:val="24"/>
      <w:lang w:val="fr-FR" w:eastAsia="en-US"/>
    </w:rPr>
  </w:style>
  <w:style w:type="paragraph" w:styleId="Naslov1">
    <w:name w:val="heading 1"/>
    <w:basedOn w:val="Navaden"/>
    <w:next w:val="Text1"/>
    <w:qFormat/>
    <w:rsid w:val="00BF6AA3"/>
    <w:pPr>
      <w:keepNext/>
      <w:numPr>
        <w:numId w:val="3"/>
      </w:numPr>
      <w:spacing w:before="240"/>
      <w:outlineLvl w:val="0"/>
    </w:pPr>
    <w:rPr>
      <w:b/>
      <w:smallCaps/>
    </w:rPr>
  </w:style>
  <w:style w:type="paragraph" w:styleId="Naslov2">
    <w:name w:val="heading 2"/>
    <w:basedOn w:val="Navaden"/>
    <w:next w:val="Text2"/>
    <w:qFormat/>
    <w:pPr>
      <w:keepNext/>
      <w:numPr>
        <w:ilvl w:val="1"/>
        <w:numId w:val="3"/>
      </w:numPr>
      <w:outlineLvl w:val="1"/>
    </w:pPr>
    <w:rPr>
      <w:b/>
    </w:rPr>
  </w:style>
  <w:style w:type="paragraph" w:styleId="Naslov3">
    <w:name w:val="heading 3"/>
    <w:basedOn w:val="Navaden"/>
    <w:next w:val="Text3"/>
    <w:link w:val="Naslov3Znak"/>
    <w:qFormat/>
    <w:pPr>
      <w:keepNext/>
      <w:numPr>
        <w:ilvl w:val="2"/>
        <w:numId w:val="3"/>
      </w:numPr>
      <w:outlineLvl w:val="2"/>
    </w:pPr>
    <w:rPr>
      <w:i/>
    </w:rPr>
  </w:style>
  <w:style w:type="paragraph" w:styleId="Naslov4">
    <w:name w:val="heading 4"/>
    <w:basedOn w:val="Navaden"/>
    <w:next w:val="Text4"/>
    <w:qFormat/>
    <w:pPr>
      <w:keepNext/>
      <w:numPr>
        <w:ilvl w:val="3"/>
        <w:numId w:val="3"/>
      </w:numPr>
      <w:outlineLvl w:val="3"/>
    </w:pPr>
  </w:style>
  <w:style w:type="paragraph" w:styleId="Naslov5">
    <w:name w:val="heading 5"/>
    <w:basedOn w:val="Navaden"/>
    <w:next w:val="Navaden"/>
    <w:pPr>
      <w:tabs>
        <w:tab w:val="num" w:pos="0"/>
      </w:tabs>
      <w:spacing w:before="240" w:after="60"/>
      <w:outlineLvl w:val="4"/>
    </w:pPr>
    <w:rPr>
      <w:rFonts w:ascii="Arial" w:hAnsi="Arial"/>
      <w:sz w:val="22"/>
    </w:rPr>
  </w:style>
  <w:style w:type="paragraph" w:styleId="Naslov6">
    <w:name w:val="heading 6"/>
    <w:basedOn w:val="Navaden"/>
    <w:next w:val="Navaden"/>
    <w:pPr>
      <w:tabs>
        <w:tab w:val="num" w:pos="0"/>
      </w:tabs>
      <w:spacing w:before="240" w:after="60"/>
      <w:outlineLvl w:val="5"/>
    </w:pPr>
    <w:rPr>
      <w:rFonts w:ascii="Arial" w:hAnsi="Arial"/>
      <w:i/>
      <w:sz w:val="22"/>
    </w:rPr>
  </w:style>
  <w:style w:type="paragraph" w:styleId="Naslov7">
    <w:name w:val="heading 7"/>
    <w:basedOn w:val="Navaden"/>
    <w:next w:val="Navaden"/>
    <w:pPr>
      <w:tabs>
        <w:tab w:val="num" w:pos="0"/>
      </w:tabs>
      <w:spacing w:before="240" w:after="60"/>
      <w:outlineLvl w:val="6"/>
    </w:pPr>
    <w:rPr>
      <w:rFonts w:ascii="Arial" w:hAnsi="Arial"/>
      <w:sz w:val="20"/>
    </w:rPr>
  </w:style>
  <w:style w:type="paragraph" w:styleId="Naslov8">
    <w:name w:val="heading 8"/>
    <w:basedOn w:val="Navaden"/>
    <w:next w:val="Navaden"/>
    <w:pPr>
      <w:tabs>
        <w:tab w:val="num" w:pos="0"/>
      </w:tabs>
      <w:spacing w:before="240" w:after="60"/>
      <w:outlineLvl w:val="7"/>
    </w:pPr>
    <w:rPr>
      <w:rFonts w:ascii="Arial" w:hAnsi="Arial"/>
      <w:i/>
      <w:sz w:val="20"/>
    </w:rPr>
  </w:style>
  <w:style w:type="paragraph" w:styleId="Naslov9">
    <w:name w:val="heading 9"/>
    <w:basedOn w:val="Navaden"/>
    <w:next w:val="Navaden"/>
    <w:pPr>
      <w:tabs>
        <w:tab w:val="num" w:pos="0"/>
      </w:tabs>
      <w:spacing w:before="240" w:after="60"/>
      <w:outlineLvl w:val="8"/>
    </w:pPr>
    <w:rPr>
      <w:rFonts w:ascii="Arial" w:hAnsi="Arial"/>
      <w:i/>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Text1">
    <w:name w:val="Text 1"/>
    <w:basedOn w:val="Navaden"/>
    <w:pPr>
      <w:ind w:left="482"/>
    </w:pPr>
  </w:style>
  <w:style w:type="paragraph" w:customStyle="1" w:styleId="Text2">
    <w:name w:val="Text 2"/>
    <w:basedOn w:val="Navaden"/>
    <w:pPr>
      <w:tabs>
        <w:tab w:val="left" w:pos="2302"/>
      </w:tabs>
      <w:ind w:left="1202"/>
    </w:pPr>
  </w:style>
  <w:style w:type="paragraph" w:customStyle="1" w:styleId="Text3">
    <w:name w:val="Text 3"/>
    <w:basedOn w:val="Navaden"/>
    <w:pPr>
      <w:tabs>
        <w:tab w:val="left" w:pos="2302"/>
      </w:tabs>
      <w:ind w:left="1202"/>
    </w:pPr>
  </w:style>
  <w:style w:type="paragraph" w:customStyle="1" w:styleId="Text4">
    <w:name w:val="Text 4"/>
    <w:basedOn w:val="Navaden"/>
    <w:pPr>
      <w:tabs>
        <w:tab w:val="left" w:pos="2302"/>
      </w:tabs>
      <w:ind w:left="1202"/>
    </w:pPr>
  </w:style>
  <w:style w:type="paragraph" w:customStyle="1" w:styleId="Address">
    <w:name w:val="Address"/>
    <w:basedOn w:val="Navaden"/>
    <w:pPr>
      <w:spacing w:after="0"/>
      <w:jc w:val="left"/>
    </w:pPr>
  </w:style>
  <w:style w:type="paragraph" w:customStyle="1" w:styleId="AddressTL">
    <w:name w:val="AddressTL"/>
    <w:basedOn w:val="Navaden"/>
    <w:next w:val="Navaden"/>
    <w:pPr>
      <w:spacing w:after="720"/>
      <w:jc w:val="left"/>
    </w:pPr>
  </w:style>
  <w:style w:type="paragraph" w:customStyle="1" w:styleId="AddressTR">
    <w:name w:val="AddressTR"/>
    <w:basedOn w:val="Navaden"/>
    <w:next w:val="Navaden"/>
    <w:pPr>
      <w:spacing w:after="720"/>
      <w:ind w:left="5103"/>
      <w:jc w:val="left"/>
    </w:pPr>
  </w:style>
  <w:style w:type="paragraph" w:styleId="Blokbesedila">
    <w:name w:val="Block Text"/>
    <w:basedOn w:val="Navaden"/>
    <w:pPr>
      <w:spacing w:after="120"/>
      <w:ind w:left="1440" w:right="1440"/>
    </w:pPr>
  </w:style>
  <w:style w:type="paragraph" w:styleId="Telobesedila">
    <w:name w:val="Body Text"/>
    <w:basedOn w:val="Navaden"/>
    <w:pPr>
      <w:spacing w:after="120"/>
    </w:pPr>
  </w:style>
  <w:style w:type="paragraph" w:styleId="Telobesedila2">
    <w:name w:val="Body Text 2"/>
    <w:basedOn w:val="Navaden"/>
    <w:pPr>
      <w:spacing w:after="120" w:line="480" w:lineRule="auto"/>
    </w:pPr>
  </w:style>
  <w:style w:type="paragraph" w:styleId="Telobesedila3">
    <w:name w:val="Body Text 3"/>
    <w:basedOn w:val="Navaden"/>
    <w:pPr>
      <w:spacing w:after="120"/>
    </w:pPr>
    <w:rPr>
      <w:sz w:val="16"/>
    </w:rPr>
  </w:style>
  <w:style w:type="paragraph" w:styleId="Telobesedila-prvizamik">
    <w:name w:val="Body Text First Indent"/>
    <w:basedOn w:val="Telobesedila"/>
    <w:pPr>
      <w:ind w:firstLine="210"/>
    </w:pPr>
  </w:style>
  <w:style w:type="paragraph" w:styleId="Telobesedila-zamik">
    <w:name w:val="Body Text Indent"/>
    <w:basedOn w:val="Navaden"/>
    <w:pPr>
      <w:spacing w:after="120"/>
      <w:ind w:left="283"/>
    </w:pPr>
  </w:style>
  <w:style w:type="paragraph" w:styleId="Telobesedila-prvizamik2">
    <w:name w:val="Body Text First Indent 2"/>
    <w:basedOn w:val="Telobesedila-zamik"/>
    <w:pPr>
      <w:ind w:firstLine="210"/>
    </w:pPr>
  </w:style>
  <w:style w:type="paragraph" w:styleId="Telobesedila-zamik2">
    <w:name w:val="Body Text Indent 2"/>
    <w:basedOn w:val="Navaden"/>
    <w:pPr>
      <w:spacing w:after="120" w:line="480" w:lineRule="auto"/>
      <w:ind w:left="283"/>
    </w:pPr>
  </w:style>
  <w:style w:type="paragraph" w:styleId="Telobesedila-zamik3">
    <w:name w:val="Body Text Indent 3"/>
    <w:basedOn w:val="Navaden"/>
    <w:pPr>
      <w:spacing w:after="120"/>
      <w:ind w:left="283"/>
    </w:pPr>
    <w:rPr>
      <w:sz w:val="16"/>
    </w:rPr>
  </w:style>
  <w:style w:type="paragraph" w:styleId="Napis">
    <w:name w:val="caption"/>
    <w:basedOn w:val="Navaden"/>
    <w:next w:val="Navaden"/>
    <w:pPr>
      <w:spacing w:before="120" w:after="120"/>
    </w:pPr>
    <w:rPr>
      <w:b/>
    </w:rPr>
  </w:style>
  <w:style w:type="paragraph" w:customStyle="1" w:styleId="ChapterTitle">
    <w:name w:val="ChapterTitle"/>
    <w:basedOn w:val="Navaden"/>
    <w:next w:val="SectionTitle"/>
    <w:pPr>
      <w:keepNext/>
      <w:spacing w:after="480"/>
      <w:jc w:val="center"/>
    </w:pPr>
    <w:rPr>
      <w:b/>
      <w:sz w:val="32"/>
    </w:rPr>
  </w:style>
  <w:style w:type="paragraph" w:customStyle="1" w:styleId="SectionTitle">
    <w:name w:val="SectionTitle"/>
    <w:basedOn w:val="Navaden"/>
    <w:next w:val="Naslov1"/>
    <w:pPr>
      <w:keepNext/>
      <w:spacing w:after="480"/>
      <w:jc w:val="center"/>
    </w:pPr>
    <w:rPr>
      <w:b/>
      <w:smallCaps/>
      <w:sz w:val="28"/>
    </w:rPr>
  </w:style>
  <w:style w:type="paragraph" w:styleId="Zakljunipozdrav">
    <w:name w:val="Closing"/>
    <w:basedOn w:val="Navaden"/>
    <w:pPr>
      <w:ind w:left="4252"/>
    </w:pPr>
  </w:style>
  <w:style w:type="paragraph" w:styleId="Pripombabesedilo">
    <w:name w:val="annotation text"/>
    <w:basedOn w:val="Navaden"/>
    <w:link w:val="PripombabesediloZnak"/>
    <w:rPr>
      <w:sz w:val="20"/>
    </w:rPr>
  </w:style>
  <w:style w:type="paragraph" w:styleId="Datum">
    <w:name w:val="Date"/>
    <w:basedOn w:val="Navaden"/>
    <w:next w:val="References"/>
    <w:pPr>
      <w:spacing w:after="0"/>
      <w:ind w:left="5103" w:right="-567"/>
      <w:jc w:val="left"/>
    </w:pPr>
  </w:style>
  <w:style w:type="paragraph" w:customStyle="1" w:styleId="References">
    <w:name w:val="References"/>
    <w:basedOn w:val="Navaden"/>
    <w:next w:val="AddressTR"/>
    <w:pPr>
      <w:ind w:left="5103"/>
      <w:jc w:val="left"/>
    </w:pPr>
    <w:rPr>
      <w:sz w:val="20"/>
    </w:rPr>
  </w:style>
  <w:style w:type="paragraph" w:styleId="Zgradbadokumenta">
    <w:name w:val="Document Map"/>
    <w:basedOn w:val="Navaden"/>
    <w:semiHidden/>
    <w:pPr>
      <w:shd w:val="clear" w:color="auto" w:fill="000080"/>
    </w:pPr>
    <w:rPr>
      <w:rFonts w:ascii="Tahoma" w:hAnsi="Tahoma"/>
    </w:rPr>
  </w:style>
  <w:style w:type="paragraph" w:customStyle="1" w:styleId="DoubSign">
    <w:name w:val="DoubSign"/>
    <w:basedOn w:val="Navaden"/>
    <w:next w:val="Enclosures"/>
    <w:pPr>
      <w:tabs>
        <w:tab w:val="left" w:pos="5103"/>
      </w:tabs>
      <w:spacing w:before="1200" w:after="0"/>
      <w:jc w:val="left"/>
    </w:pPr>
  </w:style>
  <w:style w:type="paragraph" w:customStyle="1" w:styleId="Enclosures">
    <w:name w:val="Enclosures"/>
    <w:basedOn w:val="Navaden"/>
    <w:pPr>
      <w:keepNext/>
      <w:keepLines/>
      <w:tabs>
        <w:tab w:val="left" w:pos="5642"/>
      </w:tabs>
      <w:spacing w:before="480" w:after="0"/>
      <w:ind w:left="1191" w:hanging="1191"/>
      <w:jc w:val="left"/>
    </w:pPr>
  </w:style>
  <w:style w:type="paragraph" w:styleId="Konnaopomba-besedilo">
    <w:name w:val="endnote text"/>
    <w:basedOn w:val="Navaden"/>
    <w:semiHidden/>
    <w:rPr>
      <w:sz w:val="20"/>
    </w:rPr>
  </w:style>
  <w:style w:type="paragraph" w:styleId="Naslovnaslovnika">
    <w:name w:val="envelope address"/>
    <w:basedOn w:val="Navaden"/>
    <w:pPr>
      <w:framePr w:w="7920" w:h="1980" w:hRule="exact" w:hSpace="180" w:wrap="auto" w:hAnchor="page" w:xAlign="center" w:yAlign="bottom"/>
      <w:spacing w:after="0"/>
    </w:pPr>
  </w:style>
  <w:style w:type="paragraph" w:styleId="Naslovpoiljatelja">
    <w:name w:val="envelope return"/>
    <w:basedOn w:val="Navaden"/>
    <w:pPr>
      <w:spacing w:after="0"/>
    </w:pPr>
    <w:rPr>
      <w:sz w:val="20"/>
    </w:rPr>
  </w:style>
  <w:style w:type="paragraph" w:styleId="Noga">
    <w:name w:val="footer"/>
    <w:basedOn w:val="Navaden"/>
    <w:link w:val="NogaZnak"/>
    <w:uiPriority w:val="99"/>
    <w:pPr>
      <w:spacing w:after="0"/>
      <w:ind w:right="-567"/>
      <w:jc w:val="left"/>
    </w:pPr>
    <w:rPr>
      <w:rFonts w:ascii="Arial" w:hAnsi="Arial"/>
      <w:sz w:val="16"/>
      <w:lang w:eastAsia="x-none"/>
    </w:rPr>
  </w:style>
  <w:style w:type="paragraph" w:styleId="Sprotnaopomba-besedilo">
    <w:name w:val="footnote text"/>
    <w:basedOn w:val="Navaden"/>
    <w:pPr>
      <w:ind w:left="357" w:hanging="357"/>
    </w:pPr>
    <w:rPr>
      <w:sz w:val="20"/>
    </w:rPr>
  </w:style>
  <w:style w:type="paragraph" w:styleId="Glava">
    <w:name w:val="header"/>
    <w:basedOn w:val="Navaden"/>
    <w:link w:val="GlavaZnak"/>
    <w:uiPriority w:val="99"/>
    <w:pPr>
      <w:tabs>
        <w:tab w:val="center" w:pos="4153"/>
        <w:tab w:val="right" w:pos="8306"/>
      </w:tabs>
    </w:pPr>
    <w:rPr>
      <w:lang w:eastAsia="x-none"/>
    </w:rPr>
  </w:style>
  <w:style w:type="paragraph" w:styleId="Stvarnokazalo1">
    <w:name w:val="index 1"/>
    <w:basedOn w:val="Navaden"/>
    <w:next w:val="Navaden"/>
    <w:autoRedefine/>
    <w:semiHidden/>
    <w:pPr>
      <w:ind w:left="240" w:hanging="240"/>
    </w:pPr>
  </w:style>
  <w:style w:type="paragraph" w:styleId="Stvarnokazalo2">
    <w:name w:val="index 2"/>
    <w:basedOn w:val="Navaden"/>
    <w:next w:val="Navaden"/>
    <w:autoRedefine/>
    <w:semiHidden/>
    <w:pPr>
      <w:ind w:left="480" w:hanging="240"/>
    </w:pPr>
  </w:style>
  <w:style w:type="paragraph" w:styleId="Stvarnokazalo3">
    <w:name w:val="index 3"/>
    <w:basedOn w:val="Navaden"/>
    <w:next w:val="Navaden"/>
    <w:autoRedefine/>
    <w:semiHidden/>
    <w:pPr>
      <w:ind w:left="720" w:hanging="240"/>
    </w:pPr>
  </w:style>
  <w:style w:type="paragraph" w:styleId="Stvarnokazalo4">
    <w:name w:val="index 4"/>
    <w:basedOn w:val="Navaden"/>
    <w:next w:val="Navaden"/>
    <w:autoRedefine/>
    <w:semiHidden/>
    <w:pPr>
      <w:ind w:left="960" w:hanging="240"/>
    </w:pPr>
  </w:style>
  <w:style w:type="paragraph" w:styleId="Stvarnokazalo5">
    <w:name w:val="index 5"/>
    <w:basedOn w:val="Navaden"/>
    <w:next w:val="Navaden"/>
    <w:autoRedefine/>
    <w:semiHidden/>
    <w:pPr>
      <w:ind w:left="1200" w:hanging="240"/>
    </w:pPr>
  </w:style>
  <w:style w:type="paragraph" w:styleId="Stvarnokazalo6">
    <w:name w:val="index 6"/>
    <w:basedOn w:val="Navaden"/>
    <w:next w:val="Navaden"/>
    <w:autoRedefine/>
    <w:semiHidden/>
    <w:pPr>
      <w:ind w:left="1440" w:hanging="240"/>
    </w:pPr>
  </w:style>
  <w:style w:type="paragraph" w:styleId="Stvarnokazalo7">
    <w:name w:val="index 7"/>
    <w:basedOn w:val="Navaden"/>
    <w:next w:val="Navaden"/>
    <w:autoRedefine/>
    <w:semiHidden/>
    <w:pPr>
      <w:ind w:left="1680" w:hanging="240"/>
    </w:pPr>
  </w:style>
  <w:style w:type="paragraph" w:styleId="Stvarnokazalo8">
    <w:name w:val="index 8"/>
    <w:basedOn w:val="Navaden"/>
    <w:next w:val="Navaden"/>
    <w:autoRedefine/>
    <w:semiHidden/>
    <w:pPr>
      <w:ind w:left="1920" w:hanging="240"/>
    </w:pPr>
  </w:style>
  <w:style w:type="paragraph" w:styleId="Stvarnokazalo9">
    <w:name w:val="index 9"/>
    <w:basedOn w:val="Navaden"/>
    <w:next w:val="Navaden"/>
    <w:autoRedefine/>
    <w:semiHidden/>
    <w:pPr>
      <w:ind w:left="2160" w:hanging="240"/>
    </w:pPr>
  </w:style>
  <w:style w:type="paragraph" w:styleId="Stvarnokazalo-naslov">
    <w:name w:val="index heading"/>
    <w:basedOn w:val="Navaden"/>
    <w:next w:val="Stvarnokazalo1"/>
    <w:semiHidden/>
    <w:rPr>
      <w:rFonts w:ascii="Arial" w:hAnsi="Arial"/>
      <w:b/>
    </w:rPr>
  </w:style>
  <w:style w:type="paragraph" w:styleId="Seznam">
    <w:name w:val="List"/>
    <w:basedOn w:val="Navaden"/>
    <w:pPr>
      <w:ind w:left="283" w:hanging="283"/>
    </w:pPr>
  </w:style>
  <w:style w:type="paragraph" w:styleId="Seznam2">
    <w:name w:val="List 2"/>
    <w:basedOn w:val="Navaden"/>
    <w:pPr>
      <w:ind w:left="566" w:hanging="283"/>
    </w:pPr>
  </w:style>
  <w:style w:type="paragraph" w:styleId="Seznam3">
    <w:name w:val="List 3"/>
    <w:basedOn w:val="Navaden"/>
    <w:pPr>
      <w:ind w:left="849" w:hanging="283"/>
    </w:pPr>
  </w:style>
  <w:style w:type="paragraph" w:styleId="Seznam4">
    <w:name w:val="List 4"/>
    <w:basedOn w:val="Navaden"/>
    <w:pPr>
      <w:ind w:left="1132" w:hanging="283"/>
    </w:pPr>
  </w:style>
  <w:style w:type="paragraph" w:styleId="Seznam5">
    <w:name w:val="List 5"/>
    <w:basedOn w:val="Navaden"/>
    <w:pPr>
      <w:ind w:left="1415" w:hanging="283"/>
    </w:pPr>
  </w:style>
  <w:style w:type="paragraph" w:styleId="Oznaenseznam">
    <w:name w:val="List Bullet"/>
    <w:basedOn w:val="Navaden"/>
    <w:pPr>
      <w:numPr>
        <w:numId w:val="4"/>
      </w:numPr>
    </w:pPr>
  </w:style>
  <w:style w:type="paragraph" w:styleId="Oznaenseznam2">
    <w:name w:val="List Bullet 2"/>
    <w:basedOn w:val="Text2"/>
    <w:pPr>
      <w:numPr>
        <w:numId w:val="6"/>
      </w:numPr>
      <w:tabs>
        <w:tab w:val="clear" w:pos="2302"/>
      </w:tabs>
    </w:pPr>
  </w:style>
  <w:style w:type="paragraph" w:styleId="Oznaenseznam3">
    <w:name w:val="List Bullet 3"/>
    <w:basedOn w:val="Text3"/>
    <w:pPr>
      <w:numPr>
        <w:numId w:val="7"/>
      </w:numPr>
      <w:tabs>
        <w:tab w:val="clear" w:pos="2302"/>
      </w:tabs>
    </w:pPr>
  </w:style>
  <w:style w:type="paragraph" w:styleId="Oznaenseznam4">
    <w:name w:val="List Bullet 4"/>
    <w:basedOn w:val="Text4"/>
    <w:pPr>
      <w:numPr>
        <w:numId w:val="8"/>
      </w:numPr>
      <w:tabs>
        <w:tab w:val="clear" w:pos="2302"/>
      </w:tabs>
    </w:pPr>
  </w:style>
  <w:style w:type="paragraph" w:styleId="Oznaenseznam5">
    <w:name w:val="List Bullet 5"/>
    <w:basedOn w:val="Navaden"/>
    <w:autoRedefine/>
    <w:pPr>
      <w:numPr>
        <w:numId w:val="1"/>
      </w:numPr>
    </w:pPr>
  </w:style>
  <w:style w:type="paragraph" w:styleId="Seznam-nadaljevanje">
    <w:name w:val="List Continue"/>
    <w:basedOn w:val="Navaden"/>
    <w:pPr>
      <w:spacing w:after="120"/>
      <w:ind w:left="283"/>
    </w:pPr>
  </w:style>
  <w:style w:type="paragraph" w:styleId="Seznam-nadaljevanje2">
    <w:name w:val="List Continue 2"/>
    <w:basedOn w:val="Navaden"/>
    <w:pPr>
      <w:spacing w:after="120"/>
      <w:ind w:left="566"/>
    </w:pPr>
  </w:style>
  <w:style w:type="paragraph" w:styleId="Seznam-nadaljevanje3">
    <w:name w:val="List Continue 3"/>
    <w:basedOn w:val="Navaden"/>
    <w:pPr>
      <w:spacing w:after="120"/>
      <w:ind w:left="849"/>
    </w:pPr>
  </w:style>
  <w:style w:type="paragraph" w:styleId="Seznam-nadaljevanje4">
    <w:name w:val="List Continue 4"/>
    <w:basedOn w:val="Navaden"/>
    <w:pPr>
      <w:spacing w:after="120"/>
      <w:ind w:left="1132"/>
    </w:pPr>
  </w:style>
  <w:style w:type="paragraph" w:styleId="Seznam-nadaljevanje5">
    <w:name w:val="List Continue 5"/>
    <w:basedOn w:val="Navaden"/>
    <w:pPr>
      <w:spacing w:after="120"/>
      <w:ind w:left="1415"/>
    </w:pPr>
  </w:style>
  <w:style w:type="paragraph" w:styleId="Otevilenseznam">
    <w:name w:val="List Number"/>
    <w:basedOn w:val="Navaden"/>
    <w:pPr>
      <w:numPr>
        <w:numId w:val="14"/>
      </w:numPr>
    </w:pPr>
  </w:style>
  <w:style w:type="paragraph" w:styleId="Otevilenseznam2">
    <w:name w:val="List Number 2"/>
    <w:basedOn w:val="Text2"/>
    <w:pPr>
      <w:numPr>
        <w:numId w:val="16"/>
      </w:numPr>
      <w:tabs>
        <w:tab w:val="clear" w:pos="2302"/>
      </w:tabs>
    </w:pPr>
  </w:style>
  <w:style w:type="paragraph" w:styleId="Otevilenseznam3">
    <w:name w:val="List Number 3"/>
    <w:basedOn w:val="Text3"/>
    <w:pPr>
      <w:numPr>
        <w:numId w:val="17"/>
      </w:numPr>
      <w:tabs>
        <w:tab w:val="clear" w:pos="2302"/>
      </w:tabs>
    </w:pPr>
  </w:style>
  <w:style w:type="paragraph" w:styleId="Otevilenseznam4">
    <w:name w:val="List Number 4"/>
    <w:basedOn w:val="Text4"/>
    <w:pPr>
      <w:numPr>
        <w:numId w:val="18"/>
      </w:numPr>
      <w:tabs>
        <w:tab w:val="clear" w:pos="2302"/>
      </w:tabs>
    </w:pPr>
  </w:style>
  <w:style w:type="paragraph" w:styleId="Otevilenseznam5">
    <w:name w:val="List Number 5"/>
    <w:basedOn w:val="Navaden"/>
    <w:pPr>
      <w:numPr>
        <w:numId w:val="2"/>
      </w:numPr>
    </w:pPr>
  </w:style>
  <w:style w:type="paragraph" w:styleId="Makrobesedil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Glavasporoila">
    <w:name w:val="Message Header"/>
    <w:basedOn w:val="Nava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avaden-zamik">
    <w:name w:val="Normal Indent"/>
    <w:basedOn w:val="Navaden"/>
    <w:link w:val="Navaden-zamikZnak"/>
    <w:pPr>
      <w:ind w:left="720"/>
    </w:pPr>
    <w:rPr>
      <w:lang w:eastAsia="x-none"/>
    </w:rPr>
  </w:style>
  <w:style w:type="paragraph" w:styleId="Opomba-naslov">
    <w:name w:val="Note Heading"/>
    <w:basedOn w:val="Navaden"/>
    <w:next w:val="Navaden"/>
  </w:style>
  <w:style w:type="paragraph" w:customStyle="1" w:styleId="NoteHead">
    <w:name w:val="NoteHead"/>
    <w:basedOn w:val="Navaden"/>
    <w:next w:val="Subject"/>
    <w:pPr>
      <w:spacing w:before="720" w:after="720"/>
      <w:jc w:val="center"/>
    </w:pPr>
    <w:rPr>
      <w:b/>
      <w:smallCaps/>
    </w:rPr>
  </w:style>
  <w:style w:type="paragraph" w:customStyle="1" w:styleId="Subject">
    <w:name w:val="Subject"/>
    <w:basedOn w:val="Navaden"/>
    <w:next w:val="Navaden"/>
    <w:pPr>
      <w:spacing w:after="480"/>
      <w:ind w:left="1531" w:hanging="1531"/>
      <w:jc w:val="left"/>
    </w:pPr>
    <w:rPr>
      <w:b/>
    </w:rPr>
  </w:style>
  <w:style w:type="paragraph" w:customStyle="1" w:styleId="NoteList">
    <w:name w:val="NoteList"/>
    <w:basedOn w:val="Navaden"/>
    <w:next w:val="Subject"/>
    <w:pPr>
      <w:tabs>
        <w:tab w:val="left" w:pos="5823"/>
      </w:tabs>
      <w:spacing w:before="720" w:after="720"/>
      <w:ind w:left="5104" w:hanging="3119"/>
      <w:jc w:val="left"/>
    </w:pPr>
    <w:rPr>
      <w:b/>
      <w:smallCaps/>
    </w:rPr>
  </w:style>
  <w:style w:type="paragraph" w:customStyle="1" w:styleId="NumPar1">
    <w:name w:val="NumPar 1"/>
    <w:basedOn w:val="Naslov1"/>
    <w:next w:val="Text1"/>
    <w:pPr>
      <w:keepNext w:val="0"/>
      <w:spacing w:before="0"/>
      <w:outlineLvl w:val="9"/>
    </w:pPr>
    <w:rPr>
      <w:b w:val="0"/>
      <w:smallCaps w:val="0"/>
    </w:rPr>
  </w:style>
  <w:style w:type="paragraph" w:customStyle="1" w:styleId="NumPar2">
    <w:name w:val="NumPar 2"/>
    <w:basedOn w:val="Naslov2"/>
    <w:next w:val="Text2"/>
    <w:pPr>
      <w:keepNext w:val="0"/>
      <w:outlineLvl w:val="9"/>
    </w:pPr>
    <w:rPr>
      <w:b w:val="0"/>
    </w:rPr>
  </w:style>
  <w:style w:type="paragraph" w:customStyle="1" w:styleId="NumPar3">
    <w:name w:val="NumPar 3"/>
    <w:basedOn w:val="Naslov3"/>
    <w:next w:val="Text3"/>
    <w:pPr>
      <w:keepNext w:val="0"/>
      <w:outlineLvl w:val="9"/>
    </w:pPr>
    <w:rPr>
      <w:i w:val="0"/>
    </w:rPr>
  </w:style>
  <w:style w:type="paragraph" w:customStyle="1" w:styleId="NumPar4">
    <w:name w:val="NumPar 4"/>
    <w:basedOn w:val="Naslov4"/>
    <w:next w:val="Text4"/>
    <w:pPr>
      <w:keepNext w:val="0"/>
      <w:outlineLvl w:val="9"/>
    </w:pPr>
  </w:style>
  <w:style w:type="paragraph" w:customStyle="1" w:styleId="PartTitle">
    <w:name w:val="PartTitle"/>
    <w:basedOn w:val="Navaden"/>
    <w:next w:val="ChapterTitle"/>
    <w:pPr>
      <w:keepNext/>
      <w:pageBreakBefore/>
      <w:spacing w:after="480"/>
      <w:jc w:val="center"/>
    </w:pPr>
    <w:rPr>
      <w:b/>
      <w:sz w:val="36"/>
    </w:rPr>
  </w:style>
  <w:style w:type="paragraph" w:styleId="Golobesedilo">
    <w:name w:val="Plain Text"/>
    <w:basedOn w:val="Navaden"/>
    <w:rPr>
      <w:rFonts w:ascii="Courier New" w:hAnsi="Courier New"/>
      <w:sz w:val="20"/>
    </w:rPr>
  </w:style>
  <w:style w:type="paragraph" w:styleId="Uvodnipozdrav">
    <w:name w:val="Salutation"/>
    <w:basedOn w:val="Navaden"/>
    <w:next w:val="Navaden"/>
  </w:style>
  <w:style w:type="paragraph" w:styleId="Podpis">
    <w:name w:val="Signature"/>
    <w:basedOn w:val="Navaden"/>
    <w:next w:val="Enclosures"/>
    <w:pPr>
      <w:tabs>
        <w:tab w:val="left" w:pos="5103"/>
      </w:tabs>
      <w:spacing w:before="1200" w:after="0"/>
      <w:ind w:left="5103"/>
      <w:jc w:val="center"/>
    </w:pPr>
  </w:style>
  <w:style w:type="paragraph" w:styleId="Podnaslov">
    <w:name w:val="Subtitle"/>
    <w:basedOn w:val="Navaden"/>
    <w:pPr>
      <w:spacing w:after="60"/>
      <w:jc w:val="center"/>
      <w:outlineLvl w:val="1"/>
    </w:pPr>
    <w:rPr>
      <w:rFonts w:ascii="Arial" w:hAnsi="Arial"/>
    </w:rPr>
  </w:style>
  <w:style w:type="paragraph" w:customStyle="1" w:styleId="SubTitle1">
    <w:name w:val="SubTitle 1"/>
    <w:basedOn w:val="Navaden"/>
    <w:next w:val="SubTitle2"/>
    <w:pPr>
      <w:jc w:val="center"/>
    </w:pPr>
    <w:rPr>
      <w:b/>
      <w:sz w:val="40"/>
    </w:rPr>
  </w:style>
  <w:style w:type="paragraph" w:customStyle="1" w:styleId="SubTitle2">
    <w:name w:val="SubTitle 2"/>
    <w:basedOn w:val="Navaden"/>
    <w:pPr>
      <w:jc w:val="center"/>
    </w:pPr>
    <w:rPr>
      <w:b/>
      <w:sz w:val="32"/>
    </w:rPr>
  </w:style>
  <w:style w:type="paragraph" w:styleId="Kazalovirov">
    <w:name w:val="table of authorities"/>
    <w:basedOn w:val="Navaden"/>
    <w:next w:val="Navaden"/>
    <w:semiHidden/>
    <w:pPr>
      <w:ind w:left="240" w:hanging="240"/>
    </w:pPr>
  </w:style>
  <w:style w:type="paragraph" w:styleId="Kazaloslik">
    <w:name w:val="table of figures"/>
    <w:basedOn w:val="Navaden"/>
    <w:next w:val="Navaden"/>
    <w:semiHidden/>
    <w:pPr>
      <w:ind w:left="480" w:hanging="480"/>
    </w:pPr>
  </w:style>
  <w:style w:type="paragraph" w:styleId="Naslov">
    <w:name w:val="Title"/>
    <w:basedOn w:val="Navaden"/>
    <w:next w:val="SubTitle1"/>
    <w:pPr>
      <w:spacing w:after="480"/>
      <w:jc w:val="center"/>
    </w:pPr>
    <w:rPr>
      <w:b/>
      <w:kern w:val="28"/>
      <w:sz w:val="48"/>
    </w:rPr>
  </w:style>
  <w:style w:type="paragraph" w:styleId="Kazalovirov-naslov">
    <w:name w:val="toa heading"/>
    <w:basedOn w:val="Navaden"/>
    <w:next w:val="Navaden"/>
    <w:semiHidden/>
    <w:pPr>
      <w:spacing w:before="120"/>
    </w:pPr>
    <w:rPr>
      <w:rFonts w:ascii="Arial" w:hAnsi="Arial"/>
      <w:b/>
    </w:rPr>
  </w:style>
  <w:style w:type="paragraph" w:styleId="Kazalovsebine1">
    <w:name w:val="toc 1"/>
    <w:basedOn w:val="Navaden"/>
    <w:next w:val="Navaden"/>
    <w:semiHidden/>
    <w:pPr>
      <w:tabs>
        <w:tab w:val="right" w:leader="dot" w:pos="8640"/>
      </w:tabs>
      <w:spacing w:before="120" w:after="120"/>
      <w:ind w:left="482" w:right="720" w:hanging="482"/>
    </w:pPr>
    <w:rPr>
      <w:caps/>
    </w:rPr>
  </w:style>
  <w:style w:type="paragraph" w:styleId="Kazalovsebine2">
    <w:name w:val="toc 2"/>
    <w:basedOn w:val="Navaden"/>
    <w:next w:val="Navaden"/>
    <w:semiHidden/>
    <w:pPr>
      <w:tabs>
        <w:tab w:val="right" w:leader="dot" w:pos="8640"/>
      </w:tabs>
      <w:spacing w:before="60" w:after="60"/>
      <w:ind w:left="1077" w:right="720" w:hanging="595"/>
    </w:pPr>
  </w:style>
  <w:style w:type="paragraph" w:styleId="Kazalovsebine3">
    <w:name w:val="toc 3"/>
    <w:basedOn w:val="Navaden"/>
    <w:next w:val="Navaden"/>
    <w:semiHidden/>
    <w:pPr>
      <w:tabs>
        <w:tab w:val="right" w:leader="dot" w:pos="8640"/>
      </w:tabs>
      <w:spacing w:before="60" w:after="60"/>
      <w:ind w:left="1916" w:right="720" w:hanging="839"/>
    </w:pPr>
  </w:style>
  <w:style w:type="paragraph" w:styleId="Kazalovsebine4">
    <w:name w:val="toc 4"/>
    <w:basedOn w:val="Navaden"/>
    <w:next w:val="Navaden"/>
    <w:semiHidden/>
    <w:pPr>
      <w:tabs>
        <w:tab w:val="right" w:leader="dot" w:pos="8641"/>
      </w:tabs>
      <w:spacing w:before="60" w:after="60"/>
      <w:ind w:left="2880" w:right="720" w:hanging="964"/>
    </w:pPr>
  </w:style>
  <w:style w:type="paragraph" w:styleId="Kazalovsebine5">
    <w:name w:val="toc 5"/>
    <w:basedOn w:val="Navaden"/>
    <w:next w:val="Navaden"/>
    <w:semiHidden/>
    <w:pPr>
      <w:tabs>
        <w:tab w:val="right" w:leader="dot" w:pos="8641"/>
      </w:tabs>
      <w:spacing w:before="240" w:after="120"/>
      <w:ind w:right="720"/>
    </w:pPr>
    <w:rPr>
      <w:caps/>
    </w:rPr>
  </w:style>
  <w:style w:type="paragraph" w:styleId="Kazalovsebine6">
    <w:name w:val="toc 6"/>
    <w:basedOn w:val="Navaden"/>
    <w:next w:val="Navaden"/>
    <w:autoRedefine/>
    <w:semiHidden/>
    <w:pPr>
      <w:ind w:left="1200"/>
    </w:pPr>
  </w:style>
  <w:style w:type="paragraph" w:styleId="Kazalovsebine7">
    <w:name w:val="toc 7"/>
    <w:basedOn w:val="Navaden"/>
    <w:next w:val="Navaden"/>
    <w:autoRedefine/>
    <w:semiHidden/>
    <w:pPr>
      <w:ind w:left="1440"/>
    </w:pPr>
  </w:style>
  <w:style w:type="paragraph" w:styleId="Kazalovsebine8">
    <w:name w:val="toc 8"/>
    <w:basedOn w:val="Navaden"/>
    <w:next w:val="Navaden"/>
    <w:autoRedefine/>
    <w:semiHidden/>
    <w:pPr>
      <w:ind w:left="1680"/>
    </w:pPr>
  </w:style>
  <w:style w:type="paragraph" w:styleId="Kazalovsebine9">
    <w:name w:val="toc 9"/>
    <w:basedOn w:val="Navaden"/>
    <w:next w:val="Navaden"/>
    <w:autoRedefine/>
    <w:semiHidden/>
    <w:pPr>
      <w:ind w:left="1920"/>
    </w:pPr>
  </w:style>
  <w:style w:type="paragraph" w:customStyle="1" w:styleId="YReferences">
    <w:name w:val="YReferences"/>
    <w:basedOn w:val="Navaden"/>
    <w:next w:val="Navaden"/>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avaden"/>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avaden"/>
    <w:pPr>
      <w:numPr>
        <w:ilvl w:val="1"/>
        <w:numId w:val="14"/>
      </w:numPr>
    </w:pPr>
  </w:style>
  <w:style w:type="paragraph" w:customStyle="1" w:styleId="ListNumberLevel3">
    <w:name w:val="List Number (Level 3)"/>
    <w:basedOn w:val="Navaden"/>
    <w:pPr>
      <w:numPr>
        <w:ilvl w:val="2"/>
        <w:numId w:val="14"/>
      </w:numPr>
    </w:pPr>
  </w:style>
  <w:style w:type="paragraph" w:customStyle="1" w:styleId="ListNumberLevel4">
    <w:name w:val="List Number (Level 4)"/>
    <w:basedOn w:val="Navaden"/>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slovTOC">
    <w:name w:val="TOC Heading"/>
    <w:basedOn w:val="Navaden"/>
    <w:next w:val="Navaden"/>
    <w:pPr>
      <w:keepNext/>
      <w:spacing w:before="240"/>
      <w:jc w:val="center"/>
    </w:pPr>
    <w:rPr>
      <w:b/>
    </w:rPr>
  </w:style>
  <w:style w:type="paragraph" w:customStyle="1" w:styleId="Contact">
    <w:name w:val="Contact"/>
    <w:basedOn w:val="Navaden"/>
    <w:next w:val="Navaden"/>
    <w:pPr>
      <w:spacing w:after="480"/>
      <w:ind w:left="567" w:hanging="567"/>
      <w:jc w:val="left"/>
    </w:pPr>
  </w:style>
  <w:style w:type="paragraph" w:customStyle="1" w:styleId="ZCom">
    <w:name w:val="Z_Com"/>
    <w:basedOn w:val="Navaden"/>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avaden"/>
    <w:rsid w:val="00D63776"/>
    <w:pPr>
      <w:widowControl w:val="0"/>
      <w:autoSpaceDE w:val="0"/>
      <w:autoSpaceDN w:val="0"/>
      <w:spacing w:after="0"/>
      <w:ind w:right="85"/>
      <w:jc w:val="left"/>
    </w:pPr>
    <w:rPr>
      <w:rFonts w:ascii="Arial" w:hAnsi="Arial" w:cs="Arial"/>
      <w:sz w:val="16"/>
      <w:szCs w:val="16"/>
      <w:lang w:eastAsia="en-GB"/>
    </w:rPr>
  </w:style>
  <w:style w:type="character" w:styleId="Hiperpovezava">
    <w:name w:val="Hyperlink"/>
    <w:rsid w:val="006914AD"/>
    <w:rPr>
      <w:color w:val="0000FF"/>
      <w:u w:val="single"/>
    </w:rPr>
  </w:style>
  <w:style w:type="character" w:styleId="Sprotnaopomba-sklic">
    <w:name w:val="footnote reference"/>
    <w:rsid w:val="00CD08CF"/>
    <w:rPr>
      <w:vertAlign w:val="superscript"/>
    </w:rPr>
  </w:style>
  <w:style w:type="table" w:styleId="Srednjamrea3poudarek2">
    <w:name w:val="Medium Grid 3 Accent 2"/>
    <w:basedOn w:val="Navadnatabel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esedilooblaka">
    <w:name w:val="Balloon Text"/>
    <w:basedOn w:val="Navaden"/>
    <w:link w:val="BesedilooblakaZnak"/>
    <w:uiPriority w:val="99"/>
    <w:semiHidden/>
    <w:rsid w:val="00E52A1D"/>
    <w:rPr>
      <w:rFonts w:ascii="Tahoma" w:hAnsi="Tahoma"/>
      <w:sz w:val="16"/>
      <w:szCs w:val="16"/>
    </w:rPr>
  </w:style>
  <w:style w:type="paragraph" w:customStyle="1" w:styleId="DocumentTitle">
    <w:name w:val="Document Title"/>
    <w:basedOn w:val="Navaden"/>
    <w:link w:val="DocumentTitleChar"/>
    <w:qFormat/>
    <w:rsid w:val="002A726D"/>
    <w:pPr>
      <w:jc w:val="center"/>
    </w:pPr>
    <w:rPr>
      <w:rFonts w:ascii="Verdana" w:hAnsi="Verdana"/>
      <w:b/>
      <w:sz w:val="28"/>
      <w:lang w:eastAsia="x-none"/>
    </w:rPr>
  </w:style>
  <w:style w:type="paragraph" w:customStyle="1" w:styleId="Footerapproval">
    <w:name w:val="Footer approval"/>
    <w:basedOn w:val="Nog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Noga"/>
    <w:link w:val="FooterDateChar"/>
    <w:qFormat/>
    <w:rsid w:val="00EE60CF"/>
    <w:pPr>
      <w:tabs>
        <w:tab w:val="right" w:pos="9240"/>
      </w:tabs>
    </w:pPr>
    <w:rPr>
      <w:rFonts w:ascii="Verdana" w:hAnsi="Verdana"/>
      <w:lang w:val="it-IT"/>
    </w:rPr>
  </w:style>
  <w:style w:type="character" w:customStyle="1" w:styleId="NogaZnak">
    <w:name w:val="Noga Znak"/>
    <w:link w:val="Noga"/>
    <w:uiPriority w:val="99"/>
    <w:rsid w:val="00EE60CF"/>
    <w:rPr>
      <w:rFonts w:ascii="Arial" w:hAnsi="Arial"/>
      <w:sz w:val="16"/>
      <w:lang w:val="fr-FR"/>
    </w:rPr>
  </w:style>
  <w:style w:type="character" w:customStyle="1" w:styleId="ApprovalfooterChar">
    <w:name w:val="Approval_footer Char"/>
    <w:basedOn w:val="NogaZnak"/>
    <w:link w:val="Footerapproval"/>
    <w:rsid w:val="00EE60CF"/>
    <w:rPr>
      <w:rFonts w:ascii="Arial" w:hAnsi="Arial"/>
      <w:sz w:val="16"/>
      <w:lang w:val="fr-FR"/>
    </w:rPr>
  </w:style>
  <w:style w:type="paragraph" w:customStyle="1" w:styleId="PageNumber1">
    <w:name w:val="Page Number1"/>
    <w:basedOn w:val="Nog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GlavaZnak">
    <w:name w:val="Glava Znak"/>
    <w:link w:val="Glava"/>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avaden"/>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avaden-zamik"/>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avaden"/>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avaden-zamikZnak">
    <w:name w:val="Navaden - zamik Znak"/>
    <w:link w:val="Navaden-zamik"/>
    <w:rsid w:val="007A4813"/>
    <w:rPr>
      <w:sz w:val="24"/>
      <w:lang w:val="fr-FR"/>
    </w:rPr>
  </w:style>
  <w:style w:type="character" w:customStyle="1" w:styleId="Bulletpoint1Char">
    <w:name w:val="Bullet point1 Char"/>
    <w:basedOn w:val="Navaden-zamikZnak"/>
    <w:link w:val="Bulletpoint1"/>
    <w:rsid w:val="007A4813"/>
    <w:rPr>
      <w:sz w:val="24"/>
      <w:lang w:val="fr-FR"/>
    </w:rPr>
  </w:style>
  <w:style w:type="paragraph" w:customStyle="1" w:styleId="BulletPoint2">
    <w:name w:val="Bullet Point 2"/>
    <w:basedOn w:val="Navaden-zamik"/>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avaden"/>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mrea">
    <w:name w:val="Table Grid"/>
    <w:basedOn w:val="Navadnatabel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avadnatabela"/>
    <w:rsid w:val="00EF7057"/>
    <w:tblPr/>
  </w:style>
  <w:style w:type="table" w:styleId="Tabelaelegantna">
    <w:name w:val="Table Elegant"/>
    <w:basedOn w:val="Navadnatabel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Pripombasklic">
    <w:name w:val="annotation reference"/>
    <w:unhideWhenUsed/>
    <w:rsid w:val="00F0066C"/>
    <w:rPr>
      <w:sz w:val="16"/>
      <w:szCs w:val="16"/>
    </w:rPr>
  </w:style>
  <w:style w:type="character" w:customStyle="1" w:styleId="PripombabesediloZnak">
    <w:name w:val="Pripomba – besedilo Znak"/>
    <w:link w:val="Pripombabesedil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avaden"/>
    <w:semiHidden/>
    <w:rsid w:val="007F7B4F"/>
    <w:pPr>
      <w:tabs>
        <w:tab w:val="num" w:pos="765"/>
      </w:tabs>
      <w:spacing w:after="0"/>
      <w:ind w:left="765" w:hanging="283"/>
      <w:jc w:val="left"/>
    </w:pPr>
    <w:rPr>
      <w:sz w:val="20"/>
      <w:lang w:val="en-GB" w:eastAsia="en-GB"/>
    </w:rPr>
  </w:style>
  <w:style w:type="paragraph" w:customStyle="1" w:styleId="List1">
    <w:name w:val="List 1"/>
    <w:basedOn w:val="Navaden"/>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avaden"/>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avaden"/>
    <w:semiHidden/>
    <w:rsid w:val="007F7B4F"/>
    <w:pPr>
      <w:spacing w:after="0"/>
      <w:ind w:left="1080" w:hanging="360"/>
      <w:jc w:val="left"/>
    </w:pPr>
    <w:rPr>
      <w:sz w:val="20"/>
      <w:lang w:val="en-GB" w:eastAsia="en-GB"/>
    </w:rPr>
  </w:style>
  <w:style w:type="paragraph" w:customStyle="1" w:styleId="List51">
    <w:name w:val="List 51"/>
    <w:basedOn w:val="Navaden"/>
    <w:semiHidden/>
    <w:rsid w:val="007F7B4F"/>
    <w:pPr>
      <w:numPr>
        <w:numId w:val="21"/>
      </w:numPr>
      <w:spacing w:after="0"/>
      <w:jc w:val="left"/>
    </w:pPr>
    <w:rPr>
      <w:sz w:val="20"/>
      <w:lang w:val="en-GB" w:eastAsia="en-GB"/>
    </w:rPr>
  </w:style>
  <w:style w:type="paragraph" w:customStyle="1" w:styleId="List6">
    <w:name w:val="List 6"/>
    <w:basedOn w:val="Navaden"/>
    <w:semiHidden/>
    <w:rsid w:val="007F7B4F"/>
    <w:pPr>
      <w:numPr>
        <w:numId w:val="22"/>
      </w:numPr>
      <w:spacing w:after="0"/>
      <w:jc w:val="left"/>
    </w:pPr>
    <w:rPr>
      <w:sz w:val="20"/>
      <w:lang w:val="en-GB" w:eastAsia="en-GB"/>
    </w:rPr>
  </w:style>
  <w:style w:type="paragraph" w:customStyle="1" w:styleId="List7">
    <w:name w:val="List 7"/>
    <w:basedOn w:val="Navaden"/>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avaden"/>
    <w:next w:val="Telobesedila"/>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avaden"/>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avaden"/>
    <w:rsid w:val="00BA290F"/>
    <w:pPr>
      <w:suppressLineNumbers/>
      <w:suppressAutoHyphens/>
      <w:spacing w:after="0"/>
      <w:jc w:val="left"/>
    </w:pPr>
    <w:rPr>
      <w:rFonts w:cs="Mangal"/>
      <w:szCs w:val="24"/>
      <w:lang w:val="en-GB" w:eastAsia="ar-SA"/>
    </w:rPr>
  </w:style>
  <w:style w:type="paragraph" w:customStyle="1" w:styleId="BalloonText1">
    <w:name w:val="Balloon Text1"/>
    <w:basedOn w:val="Navaden"/>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avaden"/>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avaden"/>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esedilooblakaZnak">
    <w:name w:val="Besedilo oblačka Znak"/>
    <w:link w:val="Besedilooblaka"/>
    <w:uiPriority w:val="99"/>
    <w:semiHidden/>
    <w:rsid w:val="00BA290F"/>
    <w:rPr>
      <w:rFonts w:ascii="Tahoma" w:hAnsi="Tahoma" w:cs="Tahoma"/>
      <w:sz w:val="16"/>
      <w:szCs w:val="16"/>
      <w:lang w:val="fr-FR" w:eastAsia="en-US"/>
    </w:rPr>
  </w:style>
  <w:style w:type="paragraph" w:styleId="Odstavekseznama">
    <w:name w:val="List Paragraph"/>
    <w:basedOn w:val="Navaden"/>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Zadevapripombe">
    <w:name w:val="annotation subject"/>
    <w:basedOn w:val="Pripombabesedilo"/>
    <w:next w:val="Pripombabesedilo"/>
    <w:link w:val="ZadevapripombeZnak"/>
    <w:uiPriority w:val="99"/>
    <w:unhideWhenUsed/>
    <w:rsid w:val="00BA290F"/>
    <w:pPr>
      <w:suppressAutoHyphens/>
      <w:spacing w:after="0"/>
      <w:jc w:val="left"/>
    </w:pPr>
    <w:rPr>
      <w:b/>
      <w:bCs/>
      <w:lang w:val="x-none" w:eastAsia="ar-SA"/>
    </w:rPr>
  </w:style>
  <w:style w:type="character" w:customStyle="1" w:styleId="ZadevapripombeZnak">
    <w:name w:val="Zadeva pripombe Znak"/>
    <w:link w:val="Zadevapripombe"/>
    <w:uiPriority w:val="99"/>
    <w:rsid w:val="00BA290F"/>
    <w:rPr>
      <w:b/>
      <w:bCs/>
      <w:lang w:val="x-none" w:eastAsia="ar-SA"/>
    </w:rPr>
  </w:style>
  <w:style w:type="paragraph" w:styleId="Revizija">
    <w:name w:val="Revision"/>
    <w:hidden/>
    <w:uiPriority w:val="99"/>
    <w:semiHidden/>
    <w:rsid w:val="00BA290F"/>
    <w:rPr>
      <w:sz w:val="24"/>
      <w:szCs w:val="24"/>
      <w:lang w:eastAsia="ar-SA"/>
    </w:rPr>
  </w:style>
  <w:style w:type="character" w:styleId="SledenaHiperpovezava">
    <w:name w:val="FollowedHyperlink"/>
    <w:uiPriority w:val="99"/>
    <w:unhideWhenUsed/>
    <w:rsid w:val="00BA290F"/>
    <w:rPr>
      <w:color w:val="800080"/>
      <w:u w:val="single"/>
    </w:rPr>
  </w:style>
  <w:style w:type="character" w:customStyle="1" w:styleId="Naslov3Znak">
    <w:name w:val="Naslov 3 Znak"/>
    <w:link w:val="Naslov3"/>
    <w:rsid w:val="005D5129"/>
    <w:rPr>
      <w:i/>
      <w:sz w:val="24"/>
      <w:lang w:val="fr-FR" w:eastAsia="en-US"/>
    </w:rPr>
  </w:style>
  <w:style w:type="character" w:styleId="Konnaopomba-sklic">
    <w:name w:val="endnote reference"/>
    <w:rsid w:val="007967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avaden">
    <w:name w:val="Normal"/>
    <w:rsid w:val="005A1D32"/>
    <w:pPr>
      <w:spacing w:after="240"/>
      <w:jc w:val="both"/>
    </w:pPr>
    <w:rPr>
      <w:sz w:val="24"/>
      <w:lang w:val="fr-FR" w:eastAsia="en-US"/>
    </w:rPr>
  </w:style>
  <w:style w:type="paragraph" w:styleId="Naslov1">
    <w:name w:val="heading 1"/>
    <w:basedOn w:val="Navaden"/>
    <w:next w:val="Text1"/>
    <w:qFormat/>
    <w:rsid w:val="00BF6AA3"/>
    <w:pPr>
      <w:keepNext/>
      <w:numPr>
        <w:numId w:val="3"/>
      </w:numPr>
      <w:spacing w:before="240"/>
      <w:outlineLvl w:val="0"/>
    </w:pPr>
    <w:rPr>
      <w:b/>
      <w:smallCaps/>
    </w:rPr>
  </w:style>
  <w:style w:type="paragraph" w:styleId="Naslov2">
    <w:name w:val="heading 2"/>
    <w:basedOn w:val="Navaden"/>
    <w:next w:val="Text2"/>
    <w:qFormat/>
    <w:pPr>
      <w:keepNext/>
      <w:numPr>
        <w:ilvl w:val="1"/>
        <w:numId w:val="3"/>
      </w:numPr>
      <w:outlineLvl w:val="1"/>
    </w:pPr>
    <w:rPr>
      <w:b/>
    </w:rPr>
  </w:style>
  <w:style w:type="paragraph" w:styleId="Naslov3">
    <w:name w:val="heading 3"/>
    <w:basedOn w:val="Navaden"/>
    <w:next w:val="Text3"/>
    <w:link w:val="Naslov3Znak"/>
    <w:qFormat/>
    <w:pPr>
      <w:keepNext/>
      <w:numPr>
        <w:ilvl w:val="2"/>
        <w:numId w:val="3"/>
      </w:numPr>
      <w:outlineLvl w:val="2"/>
    </w:pPr>
    <w:rPr>
      <w:i/>
    </w:rPr>
  </w:style>
  <w:style w:type="paragraph" w:styleId="Naslov4">
    <w:name w:val="heading 4"/>
    <w:basedOn w:val="Navaden"/>
    <w:next w:val="Text4"/>
    <w:qFormat/>
    <w:pPr>
      <w:keepNext/>
      <w:numPr>
        <w:ilvl w:val="3"/>
        <w:numId w:val="3"/>
      </w:numPr>
      <w:outlineLvl w:val="3"/>
    </w:pPr>
  </w:style>
  <w:style w:type="paragraph" w:styleId="Naslov5">
    <w:name w:val="heading 5"/>
    <w:basedOn w:val="Navaden"/>
    <w:next w:val="Navaden"/>
    <w:pPr>
      <w:tabs>
        <w:tab w:val="num" w:pos="0"/>
      </w:tabs>
      <w:spacing w:before="240" w:after="60"/>
      <w:outlineLvl w:val="4"/>
    </w:pPr>
    <w:rPr>
      <w:rFonts w:ascii="Arial" w:hAnsi="Arial"/>
      <w:sz w:val="22"/>
    </w:rPr>
  </w:style>
  <w:style w:type="paragraph" w:styleId="Naslov6">
    <w:name w:val="heading 6"/>
    <w:basedOn w:val="Navaden"/>
    <w:next w:val="Navaden"/>
    <w:pPr>
      <w:tabs>
        <w:tab w:val="num" w:pos="0"/>
      </w:tabs>
      <w:spacing w:before="240" w:after="60"/>
      <w:outlineLvl w:val="5"/>
    </w:pPr>
    <w:rPr>
      <w:rFonts w:ascii="Arial" w:hAnsi="Arial"/>
      <w:i/>
      <w:sz w:val="22"/>
    </w:rPr>
  </w:style>
  <w:style w:type="paragraph" w:styleId="Naslov7">
    <w:name w:val="heading 7"/>
    <w:basedOn w:val="Navaden"/>
    <w:next w:val="Navaden"/>
    <w:pPr>
      <w:tabs>
        <w:tab w:val="num" w:pos="0"/>
      </w:tabs>
      <w:spacing w:before="240" w:after="60"/>
      <w:outlineLvl w:val="6"/>
    </w:pPr>
    <w:rPr>
      <w:rFonts w:ascii="Arial" w:hAnsi="Arial"/>
      <w:sz w:val="20"/>
    </w:rPr>
  </w:style>
  <w:style w:type="paragraph" w:styleId="Naslov8">
    <w:name w:val="heading 8"/>
    <w:basedOn w:val="Navaden"/>
    <w:next w:val="Navaden"/>
    <w:pPr>
      <w:tabs>
        <w:tab w:val="num" w:pos="0"/>
      </w:tabs>
      <w:spacing w:before="240" w:after="60"/>
      <w:outlineLvl w:val="7"/>
    </w:pPr>
    <w:rPr>
      <w:rFonts w:ascii="Arial" w:hAnsi="Arial"/>
      <w:i/>
      <w:sz w:val="20"/>
    </w:rPr>
  </w:style>
  <w:style w:type="paragraph" w:styleId="Naslov9">
    <w:name w:val="heading 9"/>
    <w:basedOn w:val="Navaden"/>
    <w:next w:val="Navaden"/>
    <w:pPr>
      <w:tabs>
        <w:tab w:val="num" w:pos="0"/>
      </w:tabs>
      <w:spacing w:before="240" w:after="60"/>
      <w:outlineLvl w:val="8"/>
    </w:pPr>
    <w:rPr>
      <w:rFonts w:ascii="Arial" w:hAnsi="Arial"/>
      <w:i/>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Text1">
    <w:name w:val="Text 1"/>
    <w:basedOn w:val="Navaden"/>
    <w:pPr>
      <w:ind w:left="482"/>
    </w:pPr>
  </w:style>
  <w:style w:type="paragraph" w:customStyle="1" w:styleId="Text2">
    <w:name w:val="Text 2"/>
    <w:basedOn w:val="Navaden"/>
    <w:pPr>
      <w:tabs>
        <w:tab w:val="left" w:pos="2302"/>
      </w:tabs>
      <w:ind w:left="1202"/>
    </w:pPr>
  </w:style>
  <w:style w:type="paragraph" w:customStyle="1" w:styleId="Text3">
    <w:name w:val="Text 3"/>
    <w:basedOn w:val="Navaden"/>
    <w:pPr>
      <w:tabs>
        <w:tab w:val="left" w:pos="2302"/>
      </w:tabs>
      <w:ind w:left="1202"/>
    </w:pPr>
  </w:style>
  <w:style w:type="paragraph" w:customStyle="1" w:styleId="Text4">
    <w:name w:val="Text 4"/>
    <w:basedOn w:val="Navaden"/>
    <w:pPr>
      <w:tabs>
        <w:tab w:val="left" w:pos="2302"/>
      </w:tabs>
      <w:ind w:left="1202"/>
    </w:pPr>
  </w:style>
  <w:style w:type="paragraph" w:customStyle="1" w:styleId="Address">
    <w:name w:val="Address"/>
    <w:basedOn w:val="Navaden"/>
    <w:pPr>
      <w:spacing w:after="0"/>
      <w:jc w:val="left"/>
    </w:pPr>
  </w:style>
  <w:style w:type="paragraph" w:customStyle="1" w:styleId="AddressTL">
    <w:name w:val="AddressTL"/>
    <w:basedOn w:val="Navaden"/>
    <w:next w:val="Navaden"/>
    <w:pPr>
      <w:spacing w:after="720"/>
      <w:jc w:val="left"/>
    </w:pPr>
  </w:style>
  <w:style w:type="paragraph" w:customStyle="1" w:styleId="AddressTR">
    <w:name w:val="AddressTR"/>
    <w:basedOn w:val="Navaden"/>
    <w:next w:val="Navaden"/>
    <w:pPr>
      <w:spacing w:after="720"/>
      <w:ind w:left="5103"/>
      <w:jc w:val="left"/>
    </w:pPr>
  </w:style>
  <w:style w:type="paragraph" w:styleId="Blokbesedila">
    <w:name w:val="Block Text"/>
    <w:basedOn w:val="Navaden"/>
    <w:pPr>
      <w:spacing w:after="120"/>
      <w:ind w:left="1440" w:right="1440"/>
    </w:pPr>
  </w:style>
  <w:style w:type="paragraph" w:styleId="Telobesedila">
    <w:name w:val="Body Text"/>
    <w:basedOn w:val="Navaden"/>
    <w:pPr>
      <w:spacing w:after="120"/>
    </w:pPr>
  </w:style>
  <w:style w:type="paragraph" w:styleId="Telobesedila2">
    <w:name w:val="Body Text 2"/>
    <w:basedOn w:val="Navaden"/>
    <w:pPr>
      <w:spacing w:after="120" w:line="480" w:lineRule="auto"/>
    </w:pPr>
  </w:style>
  <w:style w:type="paragraph" w:styleId="Telobesedila3">
    <w:name w:val="Body Text 3"/>
    <w:basedOn w:val="Navaden"/>
    <w:pPr>
      <w:spacing w:after="120"/>
    </w:pPr>
    <w:rPr>
      <w:sz w:val="16"/>
    </w:rPr>
  </w:style>
  <w:style w:type="paragraph" w:styleId="Telobesedila-prvizamik">
    <w:name w:val="Body Text First Indent"/>
    <w:basedOn w:val="Telobesedila"/>
    <w:pPr>
      <w:ind w:firstLine="210"/>
    </w:pPr>
  </w:style>
  <w:style w:type="paragraph" w:styleId="Telobesedila-zamik">
    <w:name w:val="Body Text Indent"/>
    <w:basedOn w:val="Navaden"/>
    <w:pPr>
      <w:spacing w:after="120"/>
      <w:ind w:left="283"/>
    </w:pPr>
  </w:style>
  <w:style w:type="paragraph" w:styleId="Telobesedila-prvizamik2">
    <w:name w:val="Body Text First Indent 2"/>
    <w:basedOn w:val="Telobesedila-zamik"/>
    <w:pPr>
      <w:ind w:firstLine="210"/>
    </w:pPr>
  </w:style>
  <w:style w:type="paragraph" w:styleId="Telobesedila-zamik2">
    <w:name w:val="Body Text Indent 2"/>
    <w:basedOn w:val="Navaden"/>
    <w:pPr>
      <w:spacing w:after="120" w:line="480" w:lineRule="auto"/>
      <w:ind w:left="283"/>
    </w:pPr>
  </w:style>
  <w:style w:type="paragraph" w:styleId="Telobesedila-zamik3">
    <w:name w:val="Body Text Indent 3"/>
    <w:basedOn w:val="Navaden"/>
    <w:pPr>
      <w:spacing w:after="120"/>
      <w:ind w:left="283"/>
    </w:pPr>
    <w:rPr>
      <w:sz w:val="16"/>
    </w:rPr>
  </w:style>
  <w:style w:type="paragraph" w:styleId="Napis">
    <w:name w:val="caption"/>
    <w:basedOn w:val="Navaden"/>
    <w:next w:val="Navaden"/>
    <w:pPr>
      <w:spacing w:before="120" w:after="120"/>
    </w:pPr>
    <w:rPr>
      <w:b/>
    </w:rPr>
  </w:style>
  <w:style w:type="paragraph" w:customStyle="1" w:styleId="ChapterTitle">
    <w:name w:val="ChapterTitle"/>
    <w:basedOn w:val="Navaden"/>
    <w:next w:val="SectionTitle"/>
    <w:pPr>
      <w:keepNext/>
      <w:spacing w:after="480"/>
      <w:jc w:val="center"/>
    </w:pPr>
    <w:rPr>
      <w:b/>
      <w:sz w:val="32"/>
    </w:rPr>
  </w:style>
  <w:style w:type="paragraph" w:customStyle="1" w:styleId="SectionTitle">
    <w:name w:val="SectionTitle"/>
    <w:basedOn w:val="Navaden"/>
    <w:next w:val="Naslov1"/>
    <w:pPr>
      <w:keepNext/>
      <w:spacing w:after="480"/>
      <w:jc w:val="center"/>
    </w:pPr>
    <w:rPr>
      <w:b/>
      <w:smallCaps/>
      <w:sz w:val="28"/>
    </w:rPr>
  </w:style>
  <w:style w:type="paragraph" w:styleId="Zakljunipozdrav">
    <w:name w:val="Closing"/>
    <w:basedOn w:val="Navaden"/>
    <w:pPr>
      <w:ind w:left="4252"/>
    </w:pPr>
  </w:style>
  <w:style w:type="paragraph" w:styleId="Pripombabesedilo">
    <w:name w:val="annotation text"/>
    <w:basedOn w:val="Navaden"/>
    <w:link w:val="PripombabesediloZnak"/>
    <w:rPr>
      <w:sz w:val="20"/>
    </w:rPr>
  </w:style>
  <w:style w:type="paragraph" w:styleId="Datum">
    <w:name w:val="Date"/>
    <w:basedOn w:val="Navaden"/>
    <w:next w:val="References"/>
    <w:pPr>
      <w:spacing w:after="0"/>
      <w:ind w:left="5103" w:right="-567"/>
      <w:jc w:val="left"/>
    </w:pPr>
  </w:style>
  <w:style w:type="paragraph" w:customStyle="1" w:styleId="References">
    <w:name w:val="References"/>
    <w:basedOn w:val="Navaden"/>
    <w:next w:val="AddressTR"/>
    <w:pPr>
      <w:ind w:left="5103"/>
      <w:jc w:val="left"/>
    </w:pPr>
    <w:rPr>
      <w:sz w:val="20"/>
    </w:rPr>
  </w:style>
  <w:style w:type="paragraph" w:styleId="Zgradbadokumenta">
    <w:name w:val="Document Map"/>
    <w:basedOn w:val="Navaden"/>
    <w:semiHidden/>
    <w:pPr>
      <w:shd w:val="clear" w:color="auto" w:fill="000080"/>
    </w:pPr>
    <w:rPr>
      <w:rFonts w:ascii="Tahoma" w:hAnsi="Tahoma"/>
    </w:rPr>
  </w:style>
  <w:style w:type="paragraph" w:customStyle="1" w:styleId="DoubSign">
    <w:name w:val="DoubSign"/>
    <w:basedOn w:val="Navaden"/>
    <w:next w:val="Enclosures"/>
    <w:pPr>
      <w:tabs>
        <w:tab w:val="left" w:pos="5103"/>
      </w:tabs>
      <w:spacing w:before="1200" w:after="0"/>
      <w:jc w:val="left"/>
    </w:pPr>
  </w:style>
  <w:style w:type="paragraph" w:customStyle="1" w:styleId="Enclosures">
    <w:name w:val="Enclosures"/>
    <w:basedOn w:val="Navaden"/>
    <w:pPr>
      <w:keepNext/>
      <w:keepLines/>
      <w:tabs>
        <w:tab w:val="left" w:pos="5642"/>
      </w:tabs>
      <w:spacing w:before="480" w:after="0"/>
      <w:ind w:left="1191" w:hanging="1191"/>
      <w:jc w:val="left"/>
    </w:pPr>
  </w:style>
  <w:style w:type="paragraph" w:styleId="Konnaopomba-besedilo">
    <w:name w:val="endnote text"/>
    <w:basedOn w:val="Navaden"/>
    <w:semiHidden/>
    <w:rPr>
      <w:sz w:val="20"/>
    </w:rPr>
  </w:style>
  <w:style w:type="paragraph" w:styleId="Naslovnaslovnika">
    <w:name w:val="envelope address"/>
    <w:basedOn w:val="Navaden"/>
    <w:pPr>
      <w:framePr w:w="7920" w:h="1980" w:hRule="exact" w:hSpace="180" w:wrap="auto" w:hAnchor="page" w:xAlign="center" w:yAlign="bottom"/>
      <w:spacing w:after="0"/>
    </w:pPr>
  </w:style>
  <w:style w:type="paragraph" w:styleId="Naslovpoiljatelja">
    <w:name w:val="envelope return"/>
    <w:basedOn w:val="Navaden"/>
    <w:pPr>
      <w:spacing w:after="0"/>
    </w:pPr>
    <w:rPr>
      <w:sz w:val="20"/>
    </w:rPr>
  </w:style>
  <w:style w:type="paragraph" w:styleId="Noga">
    <w:name w:val="footer"/>
    <w:basedOn w:val="Navaden"/>
    <w:link w:val="NogaZnak"/>
    <w:uiPriority w:val="99"/>
    <w:pPr>
      <w:spacing w:after="0"/>
      <w:ind w:right="-567"/>
      <w:jc w:val="left"/>
    </w:pPr>
    <w:rPr>
      <w:rFonts w:ascii="Arial" w:hAnsi="Arial"/>
      <w:sz w:val="16"/>
      <w:lang w:eastAsia="x-none"/>
    </w:rPr>
  </w:style>
  <w:style w:type="paragraph" w:styleId="Sprotnaopomba-besedilo">
    <w:name w:val="footnote text"/>
    <w:basedOn w:val="Navaden"/>
    <w:pPr>
      <w:ind w:left="357" w:hanging="357"/>
    </w:pPr>
    <w:rPr>
      <w:sz w:val="20"/>
    </w:rPr>
  </w:style>
  <w:style w:type="paragraph" w:styleId="Glava">
    <w:name w:val="header"/>
    <w:basedOn w:val="Navaden"/>
    <w:link w:val="GlavaZnak"/>
    <w:uiPriority w:val="99"/>
    <w:pPr>
      <w:tabs>
        <w:tab w:val="center" w:pos="4153"/>
        <w:tab w:val="right" w:pos="8306"/>
      </w:tabs>
    </w:pPr>
    <w:rPr>
      <w:lang w:eastAsia="x-none"/>
    </w:rPr>
  </w:style>
  <w:style w:type="paragraph" w:styleId="Stvarnokazalo1">
    <w:name w:val="index 1"/>
    <w:basedOn w:val="Navaden"/>
    <w:next w:val="Navaden"/>
    <w:autoRedefine/>
    <w:semiHidden/>
    <w:pPr>
      <w:ind w:left="240" w:hanging="240"/>
    </w:pPr>
  </w:style>
  <w:style w:type="paragraph" w:styleId="Stvarnokazalo2">
    <w:name w:val="index 2"/>
    <w:basedOn w:val="Navaden"/>
    <w:next w:val="Navaden"/>
    <w:autoRedefine/>
    <w:semiHidden/>
    <w:pPr>
      <w:ind w:left="480" w:hanging="240"/>
    </w:pPr>
  </w:style>
  <w:style w:type="paragraph" w:styleId="Stvarnokazalo3">
    <w:name w:val="index 3"/>
    <w:basedOn w:val="Navaden"/>
    <w:next w:val="Navaden"/>
    <w:autoRedefine/>
    <w:semiHidden/>
    <w:pPr>
      <w:ind w:left="720" w:hanging="240"/>
    </w:pPr>
  </w:style>
  <w:style w:type="paragraph" w:styleId="Stvarnokazalo4">
    <w:name w:val="index 4"/>
    <w:basedOn w:val="Navaden"/>
    <w:next w:val="Navaden"/>
    <w:autoRedefine/>
    <w:semiHidden/>
    <w:pPr>
      <w:ind w:left="960" w:hanging="240"/>
    </w:pPr>
  </w:style>
  <w:style w:type="paragraph" w:styleId="Stvarnokazalo5">
    <w:name w:val="index 5"/>
    <w:basedOn w:val="Navaden"/>
    <w:next w:val="Navaden"/>
    <w:autoRedefine/>
    <w:semiHidden/>
    <w:pPr>
      <w:ind w:left="1200" w:hanging="240"/>
    </w:pPr>
  </w:style>
  <w:style w:type="paragraph" w:styleId="Stvarnokazalo6">
    <w:name w:val="index 6"/>
    <w:basedOn w:val="Navaden"/>
    <w:next w:val="Navaden"/>
    <w:autoRedefine/>
    <w:semiHidden/>
    <w:pPr>
      <w:ind w:left="1440" w:hanging="240"/>
    </w:pPr>
  </w:style>
  <w:style w:type="paragraph" w:styleId="Stvarnokazalo7">
    <w:name w:val="index 7"/>
    <w:basedOn w:val="Navaden"/>
    <w:next w:val="Navaden"/>
    <w:autoRedefine/>
    <w:semiHidden/>
    <w:pPr>
      <w:ind w:left="1680" w:hanging="240"/>
    </w:pPr>
  </w:style>
  <w:style w:type="paragraph" w:styleId="Stvarnokazalo8">
    <w:name w:val="index 8"/>
    <w:basedOn w:val="Navaden"/>
    <w:next w:val="Navaden"/>
    <w:autoRedefine/>
    <w:semiHidden/>
    <w:pPr>
      <w:ind w:left="1920" w:hanging="240"/>
    </w:pPr>
  </w:style>
  <w:style w:type="paragraph" w:styleId="Stvarnokazalo9">
    <w:name w:val="index 9"/>
    <w:basedOn w:val="Navaden"/>
    <w:next w:val="Navaden"/>
    <w:autoRedefine/>
    <w:semiHidden/>
    <w:pPr>
      <w:ind w:left="2160" w:hanging="240"/>
    </w:pPr>
  </w:style>
  <w:style w:type="paragraph" w:styleId="Stvarnokazalo-naslov">
    <w:name w:val="index heading"/>
    <w:basedOn w:val="Navaden"/>
    <w:next w:val="Stvarnokazalo1"/>
    <w:semiHidden/>
    <w:rPr>
      <w:rFonts w:ascii="Arial" w:hAnsi="Arial"/>
      <w:b/>
    </w:rPr>
  </w:style>
  <w:style w:type="paragraph" w:styleId="Seznam">
    <w:name w:val="List"/>
    <w:basedOn w:val="Navaden"/>
    <w:pPr>
      <w:ind w:left="283" w:hanging="283"/>
    </w:pPr>
  </w:style>
  <w:style w:type="paragraph" w:styleId="Seznam2">
    <w:name w:val="List 2"/>
    <w:basedOn w:val="Navaden"/>
    <w:pPr>
      <w:ind w:left="566" w:hanging="283"/>
    </w:pPr>
  </w:style>
  <w:style w:type="paragraph" w:styleId="Seznam3">
    <w:name w:val="List 3"/>
    <w:basedOn w:val="Navaden"/>
    <w:pPr>
      <w:ind w:left="849" w:hanging="283"/>
    </w:pPr>
  </w:style>
  <w:style w:type="paragraph" w:styleId="Seznam4">
    <w:name w:val="List 4"/>
    <w:basedOn w:val="Navaden"/>
    <w:pPr>
      <w:ind w:left="1132" w:hanging="283"/>
    </w:pPr>
  </w:style>
  <w:style w:type="paragraph" w:styleId="Seznam5">
    <w:name w:val="List 5"/>
    <w:basedOn w:val="Navaden"/>
    <w:pPr>
      <w:ind w:left="1415" w:hanging="283"/>
    </w:pPr>
  </w:style>
  <w:style w:type="paragraph" w:styleId="Oznaenseznam">
    <w:name w:val="List Bullet"/>
    <w:basedOn w:val="Navaden"/>
    <w:pPr>
      <w:numPr>
        <w:numId w:val="4"/>
      </w:numPr>
    </w:pPr>
  </w:style>
  <w:style w:type="paragraph" w:styleId="Oznaenseznam2">
    <w:name w:val="List Bullet 2"/>
    <w:basedOn w:val="Text2"/>
    <w:pPr>
      <w:numPr>
        <w:numId w:val="6"/>
      </w:numPr>
      <w:tabs>
        <w:tab w:val="clear" w:pos="2302"/>
      </w:tabs>
    </w:pPr>
  </w:style>
  <w:style w:type="paragraph" w:styleId="Oznaenseznam3">
    <w:name w:val="List Bullet 3"/>
    <w:basedOn w:val="Text3"/>
    <w:pPr>
      <w:numPr>
        <w:numId w:val="7"/>
      </w:numPr>
      <w:tabs>
        <w:tab w:val="clear" w:pos="2302"/>
      </w:tabs>
    </w:pPr>
  </w:style>
  <w:style w:type="paragraph" w:styleId="Oznaenseznam4">
    <w:name w:val="List Bullet 4"/>
    <w:basedOn w:val="Text4"/>
    <w:pPr>
      <w:numPr>
        <w:numId w:val="8"/>
      </w:numPr>
      <w:tabs>
        <w:tab w:val="clear" w:pos="2302"/>
      </w:tabs>
    </w:pPr>
  </w:style>
  <w:style w:type="paragraph" w:styleId="Oznaenseznam5">
    <w:name w:val="List Bullet 5"/>
    <w:basedOn w:val="Navaden"/>
    <w:autoRedefine/>
    <w:pPr>
      <w:numPr>
        <w:numId w:val="1"/>
      </w:numPr>
    </w:pPr>
  </w:style>
  <w:style w:type="paragraph" w:styleId="Seznam-nadaljevanje">
    <w:name w:val="List Continue"/>
    <w:basedOn w:val="Navaden"/>
    <w:pPr>
      <w:spacing w:after="120"/>
      <w:ind w:left="283"/>
    </w:pPr>
  </w:style>
  <w:style w:type="paragraph" w:styleId="Seznam-nadaljevanje2">
    <w:name w:val="List Continue 2"/>
    <w:basedOn w:val="Navaden"/>
    <w:pPr>
      <w:spacing w:after="120"/>
      <w:ind w:left="566"/>
    </w:pPr>
  </w:style>
  <w:style w:type="paragraph" w:styleId="Seznam-nadaljevanje3">
    <w:name w:val="List Continue 3"/>
    <w:basedOn w:val="Navaden"/>
    <w:pPr>
      <w:spacing w:after="120"/>
      <w:ind w:left="849"/>
    </w:pPr>
  </w:style>
  <w:style w:type="paragraph" w:styleId="Seznam-nadaljevanje4">
    <w:name w:val="List Continue 4"/>
    <w:basedOn w:val="Navaden"/>
    <w:pPr>
      <w:spacing w:after="120"/>
      <w:ind w:left="1132"/>
    </w:pPr>
  </w:style>
  <w:style w:type="paragraph" w:styleId="Seznam-nadaljevanje5">
    <w:name w:val="List Continue 5"/>
    <w:basedOn w:val="Navaden"/>
    <w:pPr>
      <w:spacing w:after="120"/>
      <w:ind w:left="1415"/>
    </w:pPr>
  </w:style>
  <w:style w:type="paragraph" w:styleId="Otevilenseznam">
    <w:name w:val="List Number"/>
    <w:basedOn w:val="Navaden"/>
    <w:pPr>
      <w:numPr>
        <w:numId w:val="14"/>
      </w:numPr>
    </w:pPr>
  </w:style>
  <w:style w:type="paragraph" w:styleId="Otevilenseznam2">
    <w:name w:val="List Number 2"/>
    <w:basedOn w:val="Text2"/>
    <w:pPr>
      <w:numPr>
        <w:numId w:val="16"/>
      </w:numPr>
      <w:tabs>
        <w:tab w:val="clear" w:pos="2302"/>
      </w:tabs>
    </w:pPr>
  </w:style>
  <w:style w:type="paragraph" w:styleId="Otevilenseznam3">
    <w:name w:val="List Number 3"/>
    <w:basedOn w:val="Text3"/>
    <w:pPr>
      <w:numPr>
        <w:numId w:val="17"/>
      </w:numPr>
      <w:tabs>
        <w:tab w:val="clear" w:pos="2302"/>
      </w:tabs>
    </w:pPr>
  </w:style>
  <w:style w:type="paragraph" w:styleId="Otevilenseznam4">
    <w:name w:val="List Number 4"/>
    <w:basedOn w:val="Text4"/>
    <w:pPr>
      <w:numPr>
        <w:numId w:val="18"/>
      </w:numPr>
      <w:tabs>
        <w:tab w:val="clear" w:pos="2302"/>
      </w:tabs>
    </w:pPr>
  </w:style>
  <w:style w:type="paragraph" w:styleId="Otevilenseznam5">
    <w:name w:val="List Number 5"/>
    <w:basedOn w:val="Navaden"/>
    <w:pPr>
      <w:numPr>
        <w:numId w:val="2"/>
      </w:numPr>
    </w:pPr>
  </w:style>
  <w:style w:type="paragraph" w:styleId="Makrobesedil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Glavasporoila">
    <w:name w:val="Message Header"/>
    <w:basedOn w:val="Nava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avaden-zamik">
    <w:name w:val="Normal Indent"/>
    <w:basedOn w:val="Navaden"/>
    <w:link w:val="Navaden-zamikZnak"/>
    <w:pPr>
      <w:ind w:left="720"/>
    </w:pPr>
    <w:rPr>
      <w:lang w:eastAsia="x-none"/>
    </w:rPr>
  </w:style>
  <w:style w:type="paragraph" w:styleId="Opomba-naslov">
    <w:name w:val="Note Heading"/>
    <w:basedOn w:val="Navaden"/>
    <w:next w:val="Navaden"/>
  </w:style>
  <w:style w:type="paragraph" w:customStyle="1" w:styleId="NoteHead">
    <w:name w:val="NoteHead"/>
    <w:basedOn w:val="Navaden"/>
    <w:next w:val="Subject"/>
    <w:pPr>
      <w:spacing w:before="720" w:after="720"/>
      <w:jc w:val="center"/>
    </w:pPr>
    <w:rPr>
      <w:b/>
      <w:smallCaps/>
    </w:rPr>
  </w:style>
  <w:style w:type="paragraph" w:customStyle="1" w:styleId="Subject">
    <w:name w:val="Subject"/>
    <w:basedOn w:val="Navaden"/>
    <w:next w:val="Navaden"/>
    <w:pPr>
      <w:spacing w:after="480"/>
      <w:ind w:left="1531" w:hanging="1531"/>
      <w:jc w:val="left"/>
    </w:pPr>
    <w:rPr>
      <w:b/>
    </w:rPr>
  </w:style>
  <w:style w:type="paragraph" w:customStyle="1" w:styleId="NoteList">
    <w:name w:val="NoteList"/>
    <w:basedOn w:val="Navaden"/>
    <w:next w:val="Subject"/>
    <w:pPr>
      <w:tabs>
        <w:tab w:val="left" w:pos="5823"/>
      </w:tabs>
      <w:spacing w:before="720" w:after="720"/>
      <w:ind w:left="5104" w:hanging="3119"/>
      <w:jc w:val="left"/>
    </w:pPr>
    <w:rPr>
      <w:b/>
      <w:smallCaps/>
    </w:rPr>
  </w:style>
  <w:style w:type="paragraph" w:customStyle="1" w:styleId="NumPar1">
    <w:name w:val="NumPar 1"/>
    <w:basedOn w:val="Naslov1"/>
    <w:next w:val="Text1"/>
    <w:pPr>
      <w:keepNext w:val="0"/>
      <w:spacing w:before="0"/>
      <w:outlineLvl w:val="9"/>
    </w:pPr>
    <w:rPr>
      <w:b w:val="0"/>
      <w:smallCaps w:val="0"/>
    </w:rPr>
  </w:style>
  <w:style w:type="paragraph" w:customStyle="1" w:styleId="NumPar2">
    <w:name w:val="NumPar 2"/>
    <w:basedOn w:val="Naslov2"/>
    <w:next w:val="Text2"/>
    <w:pPr>
      <w:keepNext w:val="0"/>
      <w:outlineLvl w:val="9"/>
    </w:pPr>
    <w:rPr>
      <w:b w:val="0"/>
    </w:rPr>
  </w:style>
  <w:style w:type="paragraph" w:customStyle="1" w:styleId="NumPar3">
    <w:name w:val="NumPar 3"/>
    <w:basedOn w:val="Naslov3"/>
    <w:next w:val="Text3"/>
    <w:pPr>
      <w:keepNext w:val="0"/>
      <w:outlineLvl w:val="9"/>
    </w:pPr>
    <w:rPr>
      <w:i w:val="0"/>
    </w:rPr>
  </w:style>
  <w:style w:type="paragraph" w:customStyle="1" w:styleId="NumPar4">
    <w:name w:val="NumPar 4"/>
    <w:basedOn w:val="Naslov4"/>
    <w:next w:val="Text4"/>
    <w:pPr>
      <w:keepNext w:val="0"/>
      <w:outlineLvl w:val="9"/>
    </w:pPr>
  </w:style>
  <w:style w:type="paragraph" w:customStyle="1" w:styleId="PartTitle">
    <w:name w:val="PartTitle"/>
    <w:basedOn w:val="Navaden"/>
    <w:next w:val="ChapterTitle"/>
    <w:pPr>
      <w:keepNext/>
      <w:pageBreakBefore/>
      <w:spacing w:after="480"/>
      <w:jc w:val="center"/>
    </w:pPr>
    <w:rPr>
      <w:b/>
      <w:sz w:val="36"/>
    </w:rPr>
  </w:style>
  <w:style w:type="paragraph" w:styleId="Golobesedilo">
    <w:name w:val="Plain Text"/>
    <w:basedOn w:val="Navaden"/>
    <w:rPr>
      <w:rFonts w:ascii="Courier New" w:hAnsi="Courier New"/>
      <w:sz w:val="20"/>
    </w:rPr>
  </w:style>
  <w:style w:type="paragraph" w:styleId="Uvodnipozdrav">
    <w:name w:val="Salutation"/>
    <w:basedOn w:val="Navaden"/>
    <w:next w:val="Navaden"/>
  </w:style>
  <w:style w:type="paragraph" w:styleId="Podpis">
    <w:name w:val="Signature"/>
    <w:basedOn w:val="Navaden"/>
    <w:next w:val="Enclosures"/>
    <w:pPr>
      <w:tabs>
        <w:tab w:val="left" w:pos="5103"/>
      </w:tabs>
      <w:spacing w:before="1200" w:after="0"/>
      <w:ind w:left="5103"/>
      <w:jc w:val="center"/>
    </w:pPr>
  </w:style>
  <w:style w:type="paragraph" w:styleId="Podnaslov">
    <w:name w:val="Subtitle"/>
    <w:basedOn w:val="Navaden"/>
    <w:pPr>
      <w:spacing w:after="60"/>
      <w:jc w:val="center"/>
      <w:outlineLvl w:val="1"/>
    </w:pPr>
    <w:rPr>
      <w:rFonts w:ascii="Arial" w:hAnsi="Arial"/>
    </w:rPr>
  </w:style>
  <w:style w:type="paragraph" w:customStyle="1" w:styleId="SubTitle1">
    <w:name w:val="SubTitle 1"/>
    <w:basedOn w:val="Navaden"/>
    <w:next w:val="SubTitle2"/>
    <w:pPr>
      <w:jc w:val="center"/>
    </w:pPr>
    <w:rPr>
      <w:b/>
      <w:sz w:val="40"/>
    </w:rPr>
  </w:style>
  <w:style w:type="paragraph" w:customStyle="1" w:styleId="SubTitle2">
    <w:name w:val="SubTitle 2"/>
    <w:basedOn w:val="Navaden"/>
    <w:pPr>
      <w:jc w:val="center"/>
    </w:pPr>
    <w:rPr>
      <w:b/>
      <w:sz w:val="32"/>
    </w:rPr>
  </w:style>
  <w:style w:type="paragraph" w:styleId="Kazalovirov">
    <w:name w:val="table of authorities"/>
    <w:basedOn w:val="Navaden"/>
    <w:next w:val="Navaden"/>
    <w:semiHidden/>
    <w:pPr>
      <w:ind w:left="240" w:hanging="240"/>
    </w:pPr>
  </w:style>
  <w:style w:type="paragraph" w:styleId="Kazaloslik">
    <w:name w:val="table of figures"/>
    <w:basedOn w:val="Navaden"/>
    <w:next w:val="Navaden"/>
    <w:semiHidden/>
    <w:pPr>
      <w:ind w:left="480" w:hanging="480"/>
    </w:pPr>
  </w:style>
  <w:style w:type="paragraph" w:styleId="Naslov">
    <w:name w:val="Title"/>
    <w:basedOn w:val="Navaden"/>
    <w:next w:val="SubTitle1"/>
    <w:pPr>
      <w:spacing w:after="480"/>
      <w:jc w:val="center"/>
    </w:pPr>
    <w:rPr>
      <w:b/>
      <w:kern w:val="28"/>
      <w:sz w:val="48"/>
    </w:rPr>
  </w:style>
  <w:style w:type="paragraph" w:styleId="Kazalovirov-naslov">
    <w:name w:val="toa heading"/>
    <w:basedOn w:val="Navaden"/>
    <w:next w:val="Navaden"/>
    <w:semiHidden/>
    <w:pPr>
      <w:spacing w:before="120"/>
    </w:pPr>
    <w:rPr>
      <w:rFonts w:ascii="Arial" w:hAnsi="Arial"/>
      <w:b/>
    </w:rPr>
  </w:style>
  <w:style w:type="paragraph" w:styleId="Kazalovsebine1">
    <w:name w:val="toc 1"/>
    <w:basedOn w:val="Navaden"/>
    <w:next w:val="Navaden"/>
    <w:semiHidden/>
    <w:pPr>
      <w:tabs>
        <w:tab w:val="right" w:leader="dot" w:pos="8640"/>
      </w:tabs>
      <w:spacing w:before="120" w:after="120"/>
      <w:ind w:left="482" w:right="720" w:hanging="482"/>
    </w:pPr>
    <w:rPr>
      <w:caps/>
    </w:rPr>
  </w:style>
  <w:style w:type="paragraph" w:styleId="Kazalovsebine2">
    <w:name w:val="toc 2"/>
    <w:basedOn w:val="Navaden"/>
    <w:next w:val="Navaden"/>
    <w:semiHidden/>
    <w:pPr>
      <w:tabs>
        <w:tab w:val="right" w:leader="dot" w:pos="8640"/>
      </w:tabs>
      <w:spacing w:before="60" w:after="60"/>
      <w:ind w:left="1077" w:right="720" w:hanging="595"/>
    </w:pPr>
  </w:style>
  <w:style w:type="paragraph" w:styleId="Kazalovsebine3">
    <w:name w:val="toc 3"/>
    <w:basedOn w:val="Navaden"/>
    <w:next w:val="Navaden"/>
    <w:semiHidden/>
    <w:pPr>
      <w:tabs>
        <w:tab w:val="right" w:leader="dot" w:pos="8640"/>
      </w:tabs>
      <w:spacing w:before="60" w:after="60"/>
      <w:ind w:left="1916" w:right="720" w:hanging="839"/>
    </w:pPr>
  </w:style>
  <w:style w:type="paragraph" w:styleId="Kazalovsebine4">
    <w:name w:val="toc 4"/>
    <w:basedOn w:val="Navaden"/>
    <w:next w:val="Navaden"/>
    <w:semiHidden/>
    <w:pPr>
      <w:tabs>
        <w:tab w:val="right" w:leader="dot" w:pos="8641"/>
      </w:tabs>
      <w:spacing w:before="60" w:after="60"/>
      <w:ind w:left="2880" w:right="720" w:hanging="964"/>
    </w:pPr>
  </w:style>
  <w:style w:type="paragraph" w:styleId="Kazalovsebine5">
    <w:name w:val="toc 5"/>
    <w:basedOn w:val="Navaden"/>
    <w:next w:val="Navaden"/>
    <w:semiHidden/>
    <w:pPr>
      <w:tabs>
        <w:tab w:val="right" w:leader="dot" w:pos="8641"/>
      </w:tabs>
      <w:spacing w:before="240" w:after="120"/>
      <w:ind w:right="720"/>
    </w:pPr>
    <w:rPr>
      <w:caps/>
    </w:rPr>
  </w:style>
  <w:style w:type="paragraph" w:styleId="Kazalovsebine6">
    <w:name w:val="toc 6"/>
    <w:basedOn w:val="Navaden"/>
    <w:next w:val="Navaden"/>
    <w:autoRedefine/>
    <w:semiHidden/>
    <w:pPr>
      <w:ind w:left="1200"/>
    </w:pPr>
  </w:style>
  <w:style w:type="paragraph" w:styleId="Kazalovsebine7">
    <w:name w:val="toc 7"/>
    <w:basedOn w:val="Navaden"/>
    <w:next w:val="Navaden"/>
    <w:autoRedefine/>
    <w:semiHidden/>
    <w:pPr>
      <w:ind w:left="1440"/>
    </w:pPr>
  </w:style>
  <w:style w:type="paragraph" w:styleId="Kazalovsebine8">
    <w:name w:val="toc 8"/>
    <w:basedOn w:val="Navaden"/>
    <w:next w:val="Navaden"/>
    <w:autoRedefine/>
    <w:semiHidden/>
    <w:pPr>
      <w:ind w:left="1680"/>
    </w:pPr>
  </w:style>
  <w:style w:type="paragraph" w:styleId="Kazalovsebine9">
    <w:name w:val="toc 9"/>
    <w:basedOn w:val="Navaden"/>
    <w:next w:val="Navaden"/>
    <w:autoRedefine/>
    <w:semiHidden/>
    <w:pPr>
      <w:ind w:left="1920"/>
    </w:pPr>
  </w:style>
  <w:style w:type="paragraph" w:customStyle="1" w:styleId="YReferences">
    <w:name w:val="YReferences"/>
    <w:basedOn w:val="Navaden"/>
    <w:next w:val="Navaden"/>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avaden"/>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avaden"/>
    <w:pPr>
      <w:numPr>
        <w:ilvl w:val="1"/>
        <w:numId w:val="14"/>
      </w:numPr>
    </w:pPr>
  </w:style>
  <w:style w:type="paragraph" w:customStyle="1" w:styleId="ListNumberLevel3">
    <w:name w:val="List Number (Level 3)"/>
    <w:basedOn w:val="Navaden"/>
    <w:pPr>
      <w:numPr>
        <w:ilvl w:val="2"/>
        <w:numId w:val="14"/>
      </w:numPr>
    </w:pPr>
  </w:style>
  <w:style w:type="paragraph" w:customStyle="1" w:styleId="ListNumberLevel4">
    <w:name w:val="List Number (Level 4)"/>
    <w:basedOn w:val="Navaden"/>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slovTOC">
    <w:name w:val="TOC Heading"/>
    <w:basedOn w:val="Navaden"/>
    <w:next w:val="Navaden"/>
    <w:pPr>
      <w:keepNext/>
      <w:spacing w:before="240"/>
      <w:jc w:val="center"/>
    </w:pPr>
    <w:rPr>
      <w:b/>
    </w:rPr>
  </w:style>
  <w:style w:type="paragraph" w:customStyle="1" w:styleId="Contact">
    <w:name w:val="Contact"/>
    <w:basedOn w:val="Navaden"/>
    <w:next w:val="Navaden"/>
    <w:pPr>
      <w:spacing w:after="480"/>
      <w:ind w:left="567" w:hanging="567"/>
      <w:jc w:val="left"/>
    </w:pPr>
  </w:style>
  <w:style w:type="paragraph" w:customStyle="1" w:styleId="ZCom">
    <w:name w:val="Z_Com"/>
    <w:basedOn w:val="Navaden"/>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avaden"/>
    <w:rsid w:val="00D63776"/>
    <w:pPr>
      <w:widowControl w:val="0"/>
      <w:autoSpaceDE w:val="0"/>
      <w:autoSpaceDN w:val="0"/>
      <w:spacing w:after="0"/>
      <w:ind w:right="85"/>
      <w:jc w:val="left"/>
    </w:pPr>
    <w:rPr>
      <w:rFonts w:ascii="Arial" w:hAnsi="Arial" w:cs="Arial"/>
      <w:sz w:val="16"/>
      <w:szCs w:val="16"/>
      <w:lang w:eastAsia="en-GB"/>
    </w:rPr>
  </w:style>
  <w:style w:type="character" w:styleId="Hiperpovezava">
    <w:name w:val="Hyperlink"/>
    <w:rsid w:val="006914AD"/>
    <w:rPr>
      <w:color w:val="0000FF"/>
      <w:u w:val="single"/>
    </w:rPr>
  </w:style>
  <w:style w:type="character" w:styleId="Sprotnaopomba-sklic">
    <w:name w:val="footnote reference"/>
    <w:rsid w:val="00CD08CF"/>
    <w:rPr>
      <w:vertAlign w:val="superscript"/>
    </w:rPr>
  </w:style>
  <w:style w:type="table" w:styleId="Srednjamrea3poudarek2">
    <w:name w:val="Medium Grid 3 Accent 2"/>
    <w:basedOn w:val="Navadnatabel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esedilooblaka">
    <w:name w:val="Balloon Text"/>
    <w:basedOn w:val="Navaden"/>
    <w:link w:val="BesedilooblakaZnak"/>
    <w:uiPriority w:val="99"/>
    <w:semiHidden/>
    <w:rsid w:val="00E52A1D"/>
    <w:rPr>
      <w:rFonts w:ascii="Tahoma" w:hAnsi="Tahoma"/>
      <w:sz w:val="16"/>
      <w:szCs w:val="16"/>
    </w:rPr>
  </w:style>
  <w:style w:type="paragraph" w:customStyle="1" w:styleId="DocumentTitle">
    <w:name w:val="Document Title"/>
    <w:basedOn w:val="Navaden"/>
    <w:link w:val="DocumentTitleChar"/>
    <w:qFormat/>
    <w:rsid w:val="002A726D"/>
    <w:pPr>
      <w:jc w:val="center"/>
    </w:pPr>
    <w:rPr>
      <w:rFonts w:ascii="Verdana" w:hAnsi="Verdana"/>
      <w:b/>
      <w:sz w:val="28"/>
      <w:lang w:eastAsia="x-none"/>
    </w:rPr>
  </w:style>
  <w:style w:type="paragraph" w:customStyle="1" w:styleId="Footerapproval">
    <w:name w:val="Footer approval"/>
    <w:basedOn w:val="Nog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Noga"/>
    <w:link w:val="FooterDateChar"/>
    <w:qFormat/>
    <w:rsid w:val="00EE60CF"/>
    <w:pPr>
      <w:tabs>
        <w:tab w:val="right" w:pos="9240"/>
      </w:tabs>
    </w:pPr>
    <w:rPr>
      <w:rFonts w:ascii="Verdana" w:hAnsi="Verdana"/>
      <w:lang w:val="it-IT"/>
    </w:rPr>
  </w:style>
  <w:style w:type="character" w:customStyle="1" w:styleId="NogaZnak">
    <w:name w:val="Noga Znak"/>
    <w:link w:val="Noga"/>
    <w:uiPriority w:val="99"/>
    <w:rsid w:val="00EE60CF"/>
    <w:rPr>
      <w:rFonts w:ascii="Arial" w:hAnsi="Arial"/>
      <w:sz w:val="16"/>
      <w:lang w:val="fr-FR"/>
    </w:rPr>
  </w:style>
  <w:style w:type="character" w:customStyle="1" w:styleId="ApprovalfooterChar">
    <w:name w:val="Approval_footer Char"/>
    <w:basedOn w:val="NogaZnak"/>
    <w:link w:val="Footerapproval"/>
    <w:rsid w:val="00EE60CF"/>
    <w:rPr>
      <w:rFonts w:ascii="Arial" w:hAnsi="Arial"/>
      <w:sz w:val="16"/>
      <w:lang w:val="fr-FR"/>
    </w:rPr>
  </w:style>
  <w:style w:type="paragraph" w:customStyle="1" w:styleId="PageNumber1">
    <w:name w:val="Page Number1"/>
    <w:basedOn w:val="Nog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GlavaZnak">
    <w:name w:val="Glava Znak"/>
    <w:link w:val="Glava"/>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avaden"/>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avaden-zamik"/>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avaden"/>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avaden-zamikZnak">
    <w:name w:val="Navaden - zamik Znak"/>
    <w:link w:val="Navaden-zamik"/>
    <w:rsid w:val="007A4813"/>
    <w:rPr>
      <w:sz w:val="24"/>
      <w:lang w:val="fr-FR"/>
    </w:rPr>
  </w:style>
  <w:style w:type="character" w:customStyle="1" w:styleId="Bulletpoint1Char">
    <w:name w:val="Bullet point1 Char"/>
    <w:basedOn w:val="Navaden-zamikZnak"/>
    <w:link w:val="Bulletpoint1"/>
    <w:rsid w:val="007A4813"/>
    <w:rPr>
      <w:sz w:val="24"/>
      <w:lang w:val="fr-FR"/>
    </w:rPr>
  </w:style>
  <w:style w:type="paragraph" w:customStyle="1" w:styleId="BulletPoint2">
    <w:name w:val="Bullet Point 2"/>
    <w:basedOn w:val="Navaden-zamik"/>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avaden"/>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mrea">
    <w:name w:val="Table Grid"/>
    <w:basedOn w:val="Navadnatabel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avadnatabela"/>
    <w:rsid w:val="00EF7057"/>
    <w:tblPr/>
  </w:style>
  <w:style w:type="table" w:styleId="Tabelaelegantna">
    <w:name w:val="Table Elegant"/>
    <w:basedOn w:val="Navadnatabel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Pripombasklic">
    <w:name w:val="annotation reference"/>
    <w:unhideWhenUsed/>
    <w:rsid w:val="00F0066C"/>
    <w:rPr>
      <w:sz w:val="16"/>
      <w:szCs w:val="16"/>
    </w:rPr>
  </w:style>
  <w:style w:type="character" w:customStyle="1" w:styleId="PripombabesediloZnak">
    <w:name w:val="Pripomba – besedilo Znak"/>
    <w:link w:val="Pripombabesedil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avaden"/>
    <w:semiHidden/>
    <w:rsid w:val="007F7B4F"/>
    <w:pPr>
      <w:tabs>
        <w:tab w:val="num" w:pos="765"/>
      </w:tabs>
      <w:spacing w:after="0"/>
      <w:ind w:left="765" w:hanging="283"/>
      <w:jc w:val="left"/>
    </w:pPr>
    <w:rPr>
      <w:sz w:val="20"/>
      <w:lang w:val="en-GB" w:eastAsia="en-GB"/>
    </w:rPr>
  </w:style>
  <w:style w:type="paragraph" w:customStyle="1" w:styleId="List1">
    <w:name w:val="List 1"/>
    <w:basedOn w:val="Navaden"/>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avaden"/>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avaden"/>
    <w:semiHidden/>
    <w:rsid w:val="007F7B4F"/>
    <w:pPr>
      <w:spacing w:after="0"/>
      <w:ind w:left="1080" w:hanging="360"/>
      <w:jc w:val="left"/>
    </w:pPr>
    <w:rPr>
      <w:sz w:val="20"/>
      <w:lang w:val="en-GB" w:eastAsia="en-GB"/>
    </w:rPr>
  </w:style>
  <w:style w:type="paragraph" w:customStyle="1" w:styleId="List51">
    <w:name w:val="List 51"/>
    <w:basedOn w:val="Navaden"/>
    <w:semiHidden/>
    <w:rsid w:val="007F7B4F"/>
    <w:pPr>
      <w:numPr>
        <w:numId w:val="21"/>
      </w:numPr>
      <w:spacing w:after="0"/>
      <w:jc w:val="left"/>
    </w:pPr>
    <w:rPr>
      <w:sz w:val="20"/>
      <w:lang w:val="en-GB" w:eastAsia="en-GB"/>
    </w:rPr>
  </w:style>
  <w:style w:type="paragraph" w:customStyle="1" w:styleId="List6">
    <w:name w:val="List 6"/>
    <w:basedOn w:val="Navaden"/>
    <w:semiHidden/>
    <w:rsid w:val="007F7B4F"/>
    <w:pPr>
      <w:numPr>
        <w:numId w:val="22"/>
      </w:numPr>
      <w:spacing w:after="0"/>
      <w:jc w:val="left"/>
    </w:pPr>
    <w:rPr>
      <w:sz w:val="20"/>
      <w:lang w:val="en-GB" w:eastAsia="en-GB"/>
    </w:rPr>
  </w:style>
  <w:style w:type="paragraph" w:customStyle="1" w:styleId="List7">
    <w:name w:val="List 7"/>
    <w:basedOn w:val="Navaden"/>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avaden"/>
    <w:next w:val="Telobesedila"/>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avaden"/>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avaden"/>
    <w:rsid w:val="00BA290F"/>
    <w:pPr>
      <w:suppressLineNumbers/>
      <w:suppressAutoHyphens/>
      <w:spacing w:after="0"/>
      <w:jc w:val="left"/>
    </w:pPr>
    <w:rPr>
      <w:rFonts w:cs="Mangal"/>
      <w:szCs w:val="24"/>
      <w:lang w:val="en-GB" w:eastAsia="ar-SA"/>
    </w:rPr>
  </w:style>
  <w:style w:type="paragraph" w:customStyle="1" w:styleId="BalloonText1">
    <w:name w:val="Balloon Text1"/>
    <w:basedOn w:val="Navaden"/>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avaden"/>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avaden"/>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esedilooblakaZnak">
    <w:name w:val="Besedilo oblačka Znak"/>
    <w:link w:val="Besedilooblaka"/>
    <w:uiPriority w:val="99"/>
    <w:semiHidden/>
    <w:rsid w:val="00BA290F"/>
    <w:rPr>
      <w:rFonts w:ascii="Tahoma" w:hAnsi="Tahoma" w:cs="Tahoma"/>
      <w:sz w:val="16"/>
      <w:szCs w:val="16"/>
      <w:lang w:val="fr-FR" w:eastAsia="en-US"/>
    </w:rPr>
  </w:style>
  <w:style w:type="paragraph" w:styleId="Odstavekseznama">
    <w:name w:val="List Paragraph"/>
    <w:basedOn w:val="Navaden"/>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Zadevapripombe">
    <w:name w:val="annotation subject"/>
    <w:basedOn w:val="Pripombabesedilo"/>
    <w:next w:val="Pripombabesedilo"/>
    <w:link w:val="ZadevapripombeZnak"/>
    <w:uiPriority w:val="99"/>
    <w:unhideWhenUsed/>
    <w:rsid w:val="00BA290F"/>
    <w:pPr>
      <w:suppressAutoHyphens/>
      <w:spacing w:after="0"/>
      <w:jc w:val="left"/>
    </w:pPr>
    <w:rPr>
      <w:b/>
      <w:bCs/>
      <w:lang w:val="x-none" w:eastAsia="ar-SA"/>
    </w:rPr>
  </w:style>
  <w:style w:type="character" w:customStyle="1" w:styleId="ZadevapripombeZnak">
    <w:name w:val="Zadeva pripombe Znak"/>
    <w:link w:val="Zadevapripombe"/>
    <w:uiPriority w:val="99"/>
    <w:rsid w:val="00BA290F"/>
    <w:rPr>
      <w:b/>
      <w:bCs/>
      <w:lang w:val="x-none" w:eastAsia="ar-SA"/>
    </w:rPr>
  </w:style>
  <w:style w:type="paragraph" w:styleId="Revizija">
    <w:name w:val="Revision"/>
    <w:hidden/>
    <w:uiPriority w:val="99"/>
    <w:semiHidden/>
    <w:rsid w:val="00BA290F"/>
    <w:rPr>
      <w:sz w:val="24"/>
      <w:szCs w:val="24"/>
      <w:lang w:eastAsia="ar-SA"/>
    </w:rPr>
  </w:style>
  <w:style w:type="character" w:styleId="SledenaHiperpovezava">
    <w:name w:val="FollowedHyperlink"/>
    <w:uiPriority w:val="99"/>
    <w:unhideWhenUsed/>
    <w:rsid w:val="00BA290F"/>
    <w:rPr>
      <w:color w:val="800080"/>
      <w:u w:val="single"/>
    </w:rPr>
  </w:style>
  <w:style w:type="character" w:customStyle="1" w:styleId="Naslov3Znak">
    <w:name w:val="Naslov 3 Znak"/>
    <w:link w:val="Naslov3"/>
    <w:rsid w:val="005D5129"/>
    <w:rPr>
      <w:i/>
      <w:sz w:val="24"/>
      <w:lang w:val="fr-FR" w:eastAsia="en-US"/>
    </w:rPr>
  </w:style>
  <w:style w:type="character" w:styleId="Konnaopomba-sklic">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2.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6.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1B34D-22D6-4390-8D08-3792187AC58F}">
  <ds:schemaRefs/>
</ds:datastoreItem>
</file>

<file path=customXml/itemProps2.xml><?xml version="1.0" encoding="utf-8"?>
<ds:datastoreItem xmlns:ds="http://schemas.openxmlformats.org/officeDocument/2006/customXml" ds:itemID="{70374B0E-50DB-46DA-A69E-4E278AAC3007}">
  <ds:schemaRef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4.xml><?xml version="1.0" encoding="utf-8"?>
<ds:datastoreItem xmlns:ds="http://schemas.openxmlformats.org/officeDocument/2006/customXml" ds:itemID="{B667F17E-8A9E-4A50-A6EE-58D940A7F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D2AF7F1-0CA7-450A-841F-A1F52BE05779}">
  <ds:schemaRefs/>
</ds:datastoreItem>
</file>

<file path=customXml/itemProps6.xml><?xml version="1.0" encoding="utf-8"?>
<ds:datastoreItem xmlns:ds="http://schemas.openxmlformats.org/officeDocument/2006/customXml" ds:itemID="{82022732-640E-44D8-9033-02E8990C9271}">
  <ds:schemaRefs/>
</ds:datastoreItem>
</file>

<file path=customXml/itemProps7.xml><?xml version="1.0" encoding="utf-8"?>
<ds:datastoreItem xmlns:ds="http://schemas.openxmlformats.org/officeDocument/2006/customXml" ds:itemID="{40D530EB-6F36-4A80-8467-A64A7D655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4</Pages>
  <Words>406</Words>
  <Characters>2538</Characters>
  <Application>Microsoft Office Word</Application>
  <DocSecurity>4</DocSecurity>
  <PresentationFormat>Microsoft Word 11.0</PresentationFormat>
  <Lines>21</Lines>
  <Paragraphs>5</Paragraphs>
  <ScaleCrop>false</ScaleCrop>
  <HeadingPairs>
    <vt:vector size="10" baseType="variant">
      <vt:variant>
        <vt:lpstr>Naslov</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2939</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Pia</cp:lastModifiedBy>
  <cp:revision>2</cp:revision>
  <cp:lastPrinted>2018-03-16T17:29:00Z</cp:lastPrinted>
  <dcterms:created xsi:type="dcterms:W3CDTF">2019-07-09T08:01:00Z</dcterms:created>
  <dcterms:modified xsi:type="dcterms:W3CDTF">2019-07-09T08:01:00Z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