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Konnaopomba-sklic"/>
          <w:rFonts w:ascii="Verdana" w:hAnsi="Verdana" w:cs="Arial"/>
          <w:b/>
          <w:color w:val="002060"/>
          <w:sz w:val="36"/>
          <w:szCs w:val="36"/>
          <w:lang w:val="en-GB"/>
        </w:rPr>
        <w:endnoteReference w:id="1"/>
      </w:r>
    </w:p>
    <w:p w14:paraId="0AA13AFF" w14:textId="2C20BE9D" w:rsidR="00D97FE7" w:rsidRPr="00F550D9" w:rsidRDefault="00D97FE7" w:rsidP="00D97FE7">
      <w:pPr>
        <w:pStyle w:val="Pripombabesedil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Konnaopomba-sklic"/>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Konnaopomba-skli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Konnaopomba-sklic"/>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Konnaopomba-sklic"/>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Konnaopomba-skli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E52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E52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slov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Konnaopomba-skli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Sprotnaopomba-sklic"/>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Konnaopomba-besedilo"/>
        <w:spacing w:after="12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Konnaopomba-besedil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Konnaopomba-besedil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Style w:val="Konnaopomba-skli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povezava"/>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Konnaopomba-besedilo"/>
        <w:spacing w:after="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6E9A3B63" w:rsidR="009F32D0" w:rsidRDefault="009F32D0">
        <w:pPr>
          <w:pStyle w:val="Noga"/>
          <w:jc w:val="center"/>
        </w:pPr>
        <w:r>
          <w:fldChar w:fldCharType="begin"/>
        </w:r>
        <w:r>
          <w:instrText xml:space="preserve"> PAGE   \* MERGEFORMAT </w:instrText>
        </w:r>
        <w:r>
          <w:fldChar w:fldCharType="separate"/>
        </w:r>
        <w:r w:rsidR="00EE5200">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Nog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5FF0566E"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w:drawing>
              <wp:anchor distT="0" distB="0" distL="114300" distR="114300" simplePos="0" relativeHeight="251658240" behindDoc="0" locked="0" layoutInCell="1" allowOverlap="1" wp14:anchorId="5D72C5C9" wp14:editId="465C2645">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E32D5AB" w:rsidR="00E01AAA" w:rsidRPr="00967BFC" w:rsidRDefault="00E01AAA" w:rsidP="00C05937">
          <w:pPr>
            <w:pStyle w:val="ZDGName"/>
            <w:rPr>
              <w:lang w:val="en-GB"/>
            </w:rPr>
          </w:pPr>
        </w:p>
      </w:tc>
    </w:tr>
  </w:tbl>
  <w:p w14:paraId="5D72C5C2" w14:textId="223094B4" w:rsidR="00506408" w:rsidRPr="00495B18" w:rsidRDefault="000C3774" w:rsidP="00967BFC">
    <w:pPr>
      <w:pStyle w:val="Glava"/>
      <w:tabs>
        <w:tab w:val="clear" w:pos="8306"/>
      </w:tabs>
      <w:spacing w:after="0"/>
      <w:ind w:right="-743"/>
      <w:rPr>
        <w:sz w:val="16"/>
        <w:szCs w:val="16"/>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D72C5C7" wp14:editId="396D4293">
              <wp:simplePos x="0" y="0"/>
              <wp:positionH relativeFrom="column">
                <wp:posOffset>4051935</wp:posOffset>
              </wp:positionH>
              <wp:positionV relativeFrom="paragraph">
                <wp:posOffset>-547370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9.05pt;margin-top:-43.1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774"/>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0FD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200"/>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link w:val="Konnaopomba-besediloZnak"/>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 w:type="character" w:customStyle="1" w:styleId="Konnaopomba-besediloZnak">
    <w:name w:val="Končna opomba - besedilo Znak"/>
    <w:basedOn w:val="Privzetapisavaodstavka"/>
    <w:link w:val="Konnaopomba-besedil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link w:val="Konnaopomba-besediloZnak"/>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 w:type="character" w:customStyle="1" w:styleId="Konnaopomba-besediloZnak">
    <w:name w:val="Končna opomba - besedilo Znak"/>
    <w:basedOn w:val="Privzetapisavaodstavka"/>
    <w:link w:val="Konnaopomba-besedil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cfd06d9f-862c-4359-9a69-c66ff689f26a"/>
    <ds:schemaRef ds:uri="http://www.w3.org/XML/1998/namespace"/>
    <ds:schemaRef ds:uri="http://purl.org/dc/dcmitype/"/>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D8F0642A-5695-4928-8644-C8DE265F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343</Words>
  <Characters>2205</Characters>
  <Application>Microsoft Office Word</Application>
  <DocSecurity>4</DocSecurity>
  <PresentationFormat>Microsoft Word 11.0</PresentationFormat>
  <Lines>18</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Pia</cp:lastModifiedBy>
  <cp:revision>2</cp:revision>
  <cp:lastPrinted>2013-11-06T08:46:00Z</cp:lastPrinted>
  <dcterms:created xsi:type="dcterms:W3CDTF">2020-07-06T08:20:00Z</dcterms:created>
  <dcterms:modified xsi:type="dcterms:W3CDTF">2020-07-06T08:20:00Z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